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CE" w:rsidRPr="00262F8E" w:rsidRDefault="006622CE" w:rsidP="006622CE">
      <w:pPr>
        <w:pStyle w:val="aff6"/>
        <w:rPr>
          <w:rFonts w:ascii="Arial" w:hAnsi="Arial" w:cs="Arial"/>
        </w:rPr>
      </w:pPr>
      <w:r w:rsidRPr="00262F8E">
        <w:rPr>
          <w:rFonts w:ascii="Arial" w:hAnsi="Arial" w:cs="Arial"/>
        </w:rPr>
        <w:t>КРАСНОДАРСКИЙ КРАЙ</w:t>
      </w:r>
    </w:p>
    <w:p w:rsidR="006622CE" w:rsidRPr="00262F8E" w:rsidRDefault="006622CE" w:rsidP="006622CE">
      <w:pPr>
        <w:pStyle w:val="aff6"/>
        <w:rPr>
          <w:rFonts w:ascii="Arial" w:hAnsi="Arial" w:cs="Arial"/>
        </w:rPr>
      </w:pPr>
      <w:r w:rsidRPr="00262F8E">
        <w:rPr>
          <w:rFonts w:ascii="Arial" w:hAnsi="Arial" w:cs="Arial"/>
        </w:rPr>
        <w:t>СЛАВЯНСКИЙ РАЙОН</w:t>
      </w:r>
    </w:p>
    <w:p w:rsidR="006622CE" w:rsidRPr="00262F8E" w:rsidRDefault="006622CE" w:rsidP="006622CE">
      <w:pPr>
        <w:pStyle w:val="aff6"/>
        <w:rPr>
          <w:rFonts w:ascii="Arial" w:hAnsi="Arial" w:cs="Arial"/>
        </w:rPr>
      </w:pPr>
      <w:r w:rsidRPr="00262F8E">
        <w:rPr>
          <w:rFonts w:ascii="Arial" w:hAnsi="Arial" w:cs="Arial"/>
        </w:rPr>
        <w:t>АДМИНИСТРАЦИЯ ЧЕРНОЕРКОВСКОГО СЕЛЬСКОГО ПОСЕЛЕНИЯ</w:t>
      </w:r>
    </w:p>
    <w:p w:rsidR="006622CE" w:rsidRPr="00262F8E" w:rsidRDefault="006622CE" w:rsidP="006622CE">
      <w:pPr>
        <w:pStyle w:val="aff6"/>
        <w:rPr>
          <w:rFonts w:ascii="Arial" w:hAnsi="Arial" w:cs="Arial"/>
        </w:rPr>
      </w:pPr>
      <w:r w:rsidRPr="00262F8E">
        <w:rPr>
          <w:rFonts w:ascii="Arial" w:hAnsi="Arial" w:cs="Arial"/>
        </w:rPr>
        <w:t>СЛАВЯНСКОГО РАЙОНА</w:t>
      </w:r>
    </w:p>
    <w:p w:rsidR="006622CE" w:rsidRPr="003A0445" w:rsidRDefault="006622CE" w:rsidP="006622CE">
      <w:pPr>
        <w:pStyle w:val="aff6"/>
        <w:rPr>
          <w:rFonts w:ascii="Arial" w:hAnsi="Arial" w:cs="Arial"/>
          <w:b/>
        </w:rPr>
      </w:pPr>
    </w:p>
    <w:p w:rsidR="006622CE" w:rsidRPr="003E3B40" w:rsidRDefault="006622CE" w:rsidP="006622CE">
      <w:pPr>
        <w:jc w:val="center"/>
        <w:rPr>
          <w:rFonts w:ascii="Arial" w:hAnsi="Arial" w:cs="Arial"/>
        </w:rPr>
      </w:pPr>
      <w:r w:rsidRPr="003E3B40">
        <w:rPr>
          <w:rFonts w:ascii="Arial" w:hAnsi="Arial" w:cs="Arial"/>
        </w:rPr>
        <w:t>ПОСТАНОВЛЕНИЕ</w:t>
      </w:r>
    </w:p>
    <w:p w:rsidR="006622CE" w:rsidRPr="006D21F7" w:rsidRDefault="006622CE" w:rsidP="006622CE">
      <w:pPr>
        <w:jc w:val="center"/>
        <w:rPr>
          <w:rFonts w:ascii="Arial" w:hAnsi="Arial" w:cs="Arial"/>
        </w:rPr>
      </w:pPr>
    </w:p>
    <w:p w:rsidR="006622CE" w:rsidRPr="006D21F7" w:rsidRDefault="006622CE" w:rsidP="006622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19 июля 2016 года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№ 208</w:t>
      </w:r>
      <w:r w:rsidRPr="006D21F7">
        <w:rPr>
          <w:rFonts w:ascii="Arial" w:hAnsi="Arial" w:cs="Arial"/>
          <w:bCs/>
        </w:rPr>
        <w:tab/>
      </w:r>
      <w:r w:rsidRPr="006D21F7">
        <w:rPr>
          <w:rFonts w:ascii="Arial" w:hAnsi="Arial" w:cs="Arial"/>
          <w:bCs/>
        </w:rPr>
        <w:tab/>
      </w:r>
      <w:r w:rsidRPr="006D21F7">
        <w:rPr>
          <w:rFonts w:ascii="Arial" w:hAnsi="Arial" w:cs="Arial"/>
          <w:bCs/>
        </w:rPr>
        <w:tab/>
        <w:t>ст. Черноерковская</w:t>
      </w:r>
    </w:p>
    <w:p w:rsidR="00D136D6" w:rsidRPr="006622CE" w:rsidRDefault="00D136D6" w:rsidP="006622CE">
      <w:pPr>
        <w:suppressAutoHyphens w:val="0"/>
        <w:rPr>
          <w:rFonts w:ascii="Arial" w:hAnsi="Arial" w:cs="Arial"/>
        </w:rPr>
      </w:pPr>
    </w:p>
    <w:p w:rsidR="00D136D6" w:rsidRPr="006622CE" w:rsidRDefault="008D35E3" w:rsidP="006622CE">
      <w:pPr>
        <w:jc w:val="center"/>
        <w:rPr>
          <w:rFonts w:ascii="Arial" w:hAnsi="Arial" w:cs="Arial"/>
          <w:b/>
          <w:sz w:val="32"/>
          <w:szCs w:val="32"/>
        </w:rPr>
      </w:pPr>
      <w:r w:rsidRPr="006622CE">
        <w:rPr>
          <w:rFonts w:ascii="Arial" w:hAnsi="Arial" w:cs="Arial"/>
          <w:b/>
          <w:sz w:val="32"/>
          <w:szCs w:val="32"/>
        </w:rPr>
        <w:t>Об утверждении а</w:t>
      </w:r>
      <w:r w:rsidR="00D136D6" w:rsidRPr="006622CE">
        <w:rPr>
          <w:rFonts w:ascii="Arial" w:hAnsi="Arial" w:cs="Arial"/>
          <w:b/>
          <w:sz w:val="32"/>
          <w:szCs w:val="32"/>
        </w:rPr>
        <w:t>дминистративного регламента предоставления муниципальной услуги «Возврат платежей физических и юридических лиц</w:t>
      </w:r>
      <w:r w:rsidR="00EC2050" w:rsidRPr="006622CE">
        <w:rPr>
          <w:rFonts w:ascii="Arial" w:hAnsi="Arial" w:cs="Arial"/>
          <w:b/>
          <w:sz w:val="32"/>
          <w:szCs w:val="32"/>
        </w:rPr>
        <w:t xml:space="preserve"> </w:t>
      </w:r>
      <w:r w:rsidR="00D136D6" w:rsidRPr="006622CE">
        <w:rPr>
          <w:rFonts w:ascii="Arial" w:hAnsi="Arial" w:cs="Arial"/>
          <w:b/>
          <w:sz w:val="32"/>
          <w:szCs w:val="32"/>
        </w:rPr>
        <w:t>по неналоговым доходам из бюджета муниципального образования»</w:t>
      </w:r>
    </w:p>
    <w:p w:rsidR="00D136D6" w:rsidRDefault="00D136D6" w:rsidP="006622CE">
      <w:pPr>
        <w:suppressAutoHyphens w:val="0"/>
        <w:rPr>
          <w:rFonts w:ascii="Arial" w:hAnsi="Arial" w:cs="Arial"/>
        </w:rPr>
      </w:pPr>
    </w:p>
    <w:p w:rsidR="00D72E08" w:rsidRPr="006622CE" w:rsidRDefault="00D72E08" w:rsidP="006622CE">
      <w:pPr>
        <w:suppressAutoHyphens w:val="0"/>
        <w:rPr>
          <w:rFonts w:ascii="Arial" w:hAnsi="Arial" w:cs="Arial"/>
        </w:rPr>
      </w:pPr>
    </w:p>
    <w:p w:rsidR="008D35E3" w:rsidRPr="006622CE" w:rsidRDefault="008D35E3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В целях реализации Федерального закона от 27 июля 2010 года 210-ФЗ «Об организации предоставления государст</w:t>
      </w:r>
      <w:r w:rsidR="006622CE">
        <w:rPr>
          <w:rFonts w:ascii="Arial" w:hAnsi="Arial" w:cs="Arial"/>
          <w:lang w:eastAsia="ru-RU"/>
        </w:rPr>
        <w:t xml:space="preserve">венных и муниципальных услуг», </w:t>
      </w:r>
      <w:r w:rsidRPr="006622CE">
        <w:rPr>
          <w:rFonts w:ascii="Arial" w:hAnsi="Arial" w:cs="Arial"/>
          <w:lang w:eastAsia="ru-RU"/>
        </w:rPr>
        <w:t xml:space="preserve">руководствуясь уставом </w:t>
      </w:r>
      <w:r w:rsidR="004C1432" w:rsidRPr="006622CE">
        <w:rPr>
          <w:rFonts w:ascii="Arial" w:hAnsi="Arial" w:cs="Arial"/>
          <w:lang w:eastAsia="ru-RU"/>
        </w:rPr>
        <w:t>Черноерковского</w:t>
      </w:r>
      <w:r w:rsidRPr="006622CE">
        <w:rPr>
          <w:rFonts w:ascii="Arial" w:hAnsi="Arial" w:cs="Arial"/>
          <w:lang w:eastAsia="ru-RU"/>
        </w:rPr>
        <w:t xml:space="preserve"> сельского п</w:t>
      </w:r>
      <w:r w:rsidR="006622CE">
        <w:rPr>
          <w:rFonts w:ascii="Arial" w:hAnsi="Arial" w:cs="Arial"/>
          <w:lang w:eastAsia="ru-RU"/>
        </w:rPr>
        <w:t xml:space="preserve">оселения Славянского района, </w:t>
      </w:r>
      <w:r w:rsidR="00D72E08">
        <w:rPr>
          <w:rFonts w:ascii="Arial" w:hAnsi="Arial" w:cs="Arial"/>
          <w:lang w:eastAsia="ru-RU"/>
        </w:rPr>
        <w:t>постановля</w:t>
      </w:r>
      <w:r w:rsidRPr="006622CE">
        <w:rPr>
          <w:rFonts w:ascii="Arial" w:hAnsi="Arial" w:cs="Arial"/>
          <w:lang w:eastAsia="ru-RU"/>
        </w:rPr>
        <w:t>ю:</w:t>
      </w:r>
    </w:p>
    <w:p w:rsidR="008D35E3" w:rsidRPr="006622CE" w:rsidRDefault="008D35E3" w:rsidP="006622CE">
      <w:pPr>
        <w:suppressAutoHyphens w:val="0"/>
        <w:ind w:firstLine="567"/>
        <w:jc w:val="both"/>
        <w:rPr>
          <w:rFonts w:ascii="Arial" w:eastAsia="Arial" w:hAnsi="Arial" w:cs="Arial"/>
        </w:rPr>
      </w:pPr>
      <w:r w:rsidRPr="006622CE">
        <w:rPr>
          <w:rFonts w:ascii="Arial" w:eastAsia="Arial" w:hAnsi="Arial" w:cs="Arial"/>
        </w:rPr>
        <w:t>1. Утвердить Административный регламент предоставления муниципальной услуги «</w:t>
      </w:r>
      <w:r w:rsidRPr="006622CE">
        <w:rPr>
          <w:rFonts w:ascii="Arial" w:eastAsia="Arial" w:hAnsi="Arial" w:cs="Arial"/>
          <w:bCs/>
          <w:kern w:val="1"/>
        </w:rPr>
        <w:t>Возврат платежей физических и юридических лиц по неналоговым доходам из бюджета муниципального образования</w:t>
      </w:r>
      <w:r w:rsidRPr="006622CE">
        <w:rPr>
          <w:rFonts w:ascii="Arial" w:eastAsia="Arial" w:hAnsi="Arial" w:cs="Arial"/>
        </w:rPr>
        <w:t>» согласно приложению к настоящему постановлению.</w:t>
      </w:r>
    </w:p>
    <w:p w:rsidR="008D35E3" w:rsidRPr="006622CE" w:rsidRDefault="008D35E3" w:rsidP="006622CE">
      <w:pPr>
        <w:suppressAutoHyphens w:val="0"/>
        <w:ind w:firstLine="567"/>
        <w:jc w:val="both"/>
        <w:rPr>
          <w:rFonts w:ascii="Arial" w:hAnsi="Arial" w:cs="Arial"/>
          <w:bCs/>
          <w:lang w:eastAsia="ru-RU"/>
        </w:rPr>
      </w:pPr>
      <w:r w:rsidRPr="006622CE">
        <w:rPr>
          <w:rFonts w:ascii="Arial" w:hAnsi="Arial" w:cs="Arial"/>
          <w:lang w:eastAsia="ru-RU"/>
        </w:rPr>
        <w:t>2.</w:t>
      </w:r>
      <w:r w:rsidRPr="006622CE">
        <w:rPr>
          <w:rFonts w:ascii="Arial" w:hAnsi="Arial" w:cs="Arial"/>
          <w:bCs/>
          <w:lang w:eastAsia="ru-RU"/>
        </w:rPr>
        <w:t xml:space="preserve"> </w:t>
      </w:r>
      <w:r w:rsidR="009C0CBF" w:rsidRPr="006622CE">
        <w:rPr>
          <w:rFonts w:ascii="Arial" w:hAnsi="Arial" w:cs="Arial"/>
        </w:rPr>
        <w:t>Общему отделу (</w:t>
      </w:r>
      <w:r w:rsidR="00DD3EA7" w:rsidRPr="006622CE">
        <w:rPr>
          <w:rFonts w:ascii="Arial" w:hAnsi="Arial" w:cs="Arial"/>
        </w:rPr>
        <w:t>Кучеренко</w:t>
      </w:r>
      <w:r w:rsidR="009C0CBF" w:rsidRPr="006622CE">
        <w:rPr>
          <w:rFonts w:ascii="Arial" w:hAnsi="Arial" w:cs="Arial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4C1432" w:rsidRPr="006622CE">
        <w:rPr>
          <w:rFonts w:ascii="Arial" w:hAnsi="Arial" w:cs="Arial"/>
        </w:rPr>
        <w:t>Черноерковского</w:t>
      </w:r>
      <w:r w:rsidR="009C0CBF" w:rsidRPr="006622CE">
        <w:rPr>
          <w:rFonts w:ascii="Arial" w:hAnsi="Arial" w:cs="Arial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8D35E3" w:rsidRPr="006622CE" w:rsidRDefault="008D35E3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3. </w:t>
      </w:r>
      <w:proofErr w:type="gramStart"/>
      <w:r w:rsidRPr="006622CE">
        <w:rPr>
          <w:rFonts w:ascii="Arial" w:hAnsi="Arial" w:cs="Arial"/>
          <w:lang w:eastAsia="ru-RU"/>
        </w:rPr>
        <w:t>Контроль за</w:t>
      </w:r>
      <w:proofErr w:type="gramEnd"/>
      <w:r w:rsidRPr="006622CE">
        <w:rPr>
          <w:rFonts w:ascii="Arial" w:hAnsi="Arial" w:cs="Arial"/>
          <w:lang w:eastAsia="ru-RU"/>
        </w:rPr>
        <w:t xml:space="preserve"> выполнением настоящего постановления оставляю за собой.</w:t>
      </w:r>
    </w:p>
    <w:p w:rsidR="008D35E3" w:rsidRPr="006622CE" w:rsidRDefault="008D35E3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  <w:lang w:eastAsia="ru-RU"/>
        </w:rPr>
        <w:t xml:space="preserve">4. </w:t>
      </w:r>
      <w:r w:rsidR="009C0CBF" w:rsidRPr="006622CE">
        <w:rPr>
          <w:rFonts w:ascii="Arial" w:hAnsi="Arial" w:cs="Arial"/>
        </w:rPr>
        <w:t>Постановление вступает в силу на следующий день после его официального обнародования.</w:t>
      </w:r>
    </w:p>
    <w:p w:rsidR="009C0CBF" w:rsidRPr="006622CE" w:rsidRDefault="009C0CBF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</w:p>
    <w:p w:rsidR="009C0CBF" w:rsidRDefault="009C0CBF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</w:p>
    <w:p w:rsidR="006622CE" w:rsidRDefault="006622CE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</w:p>
    <w:p w:rsidR="006622CE" w:rsidRPr="00262F8E" w:rsidRDefault="006622CE" w:rsidP="006622CE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262F8E">
        <w:rPr>
          <w:rFonts w:ascii="Arial" w:hAnsi="Arial" w:cs="Arial"/>
        </w:rPr>
        <w:t>Глава Черноерковского</w:t>
      </w:r>
    </w:p>
    <w:p w:rsidR="006622CE" w:rsidRPr="00262F8E" w:rsidRDefault="006622CE" w:rsidP="006622CE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262F8E">
        <w:rPr>
          <w:rFonts w:ascii="Arial" w:hAnsi="Arial" w:cs="Arial"/>
        </w:rPr>
        <w:t xml:space="preserve">сельского поселения </w:t>
      </w:r>
    </w:p>
    <w:p w:rsidR="006622CE" w:rsidRPr="00262F8E" w:rsidRDefault="006622CE" w:rsidP="006622CE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262F8E">
        <w:rPr>
          <w:rFonts w:ascii="Arial" w:hAnsi="Arial" w:cs="Arial"/>
        </w:rPr>
        <w:t xml:space="preserve">Н.П. </w:t>
      </w:r>
      <w:proofErr w:type="spellStart"/>
      <w:r w:rsidRPr="00262F8E">
        <w:rPr>
          <w:rFonts w:ascii="Arial" w:hAnsi="Arial" w:cs="Arial"/>
        </w:rPr>
        <w:t>Друзяка</w:t>
      </w:r>
      <w:proofErr w:type="spellEnd"/>
    </w:p>
    <w:p w:rsidR="006622CE" w:rsidRPr="00262F8E" w:rsidRDefault="006622CE" w:rsidP="006622CE">
      <w:pPr>
        <w:pStyle w:val="ConsPlusNormal"/>
        <w:ind w:left="567"/>
        <w:rPr>
          <w:sz w:val="24"/>
          <w:szCs w:val="24"/>
        </w:rPr>
      </w:pPr>
    </w:p>
    <w:p w:rsidR="006622CE" w:rsidRPr="00262F8E" w:rsidRDefault="006622CE" w:rsidP="006622CE">
      <w:pPr>
        <w:pStyle w:val="ConsPlusNormal"/>
        <w:ind w:left="567"/>
        <w:rPr>
          <w:sz w:val="24"/>
          <w:szCs w:val="24"/>
        </w:rPr>
      </w:pPr>
    </w:p>
    <w:p w:rsidR="006622CE" w:rsidRPr="00262F8E" w:rsidRDefault="006622CE" w:rsidP="006622CE">
      <w:pPr>
        <w:pStyle w:val="ConsPlusNormal"/>
        <w:ind w:left="567"/>
        <w:rPr>
          <w:sz w:val="24"/>
          <w:szCs w:val="24"/>
        </w:rPr>
      </w:pPr>
    </w:p>
    <w:p w:rsidR="006622CE" w:rsidRPr="00262F8E" w:rsidRDefault="006622CE" w:rsidP="006622CE">
      <w:pPr>
        <w:pStyle w:val="ConsPlusNormal"/>
        <w:ind w:left="567"/>
        <w:rPr>
          <w:sz w:val="24"/>
          <w:szCs w:val="24"/>
        </w:rPr>
      </w:pPr>
    </w:p>
    <w:p w:rsidR="006622CE" w:rsidRPr="00262F8E" w:rsidRDefault="006622CE" w:rsidP="006622CE">
      <w:pPr>
        <w:pStyle w:val="ConsPlusNormal"/>
        <w:ind w:firstLine="567"/>
        <w:rPr>
          <w:sz w:val="24"/>
          <w:szCs w:val="24"/>
        </w:rPr>
      </w:pPr>
      <w:r w:rsidRPr="00262F8E">
        <w:rPr>
          <w:sz w:val="24"/>
          <w:szCs w:val="24"/>
        </w:rPr>
        <w:t>ПРИЛОЖЕНИЕ</w:t>
      </w:r>
    </w:p>
    <w:p w:rsidR="006622CE" w:rsidRPr="00262F8E" w:rsidRDefault="006622CE" w:rsidP="006622CE">
      <w:pPr>
        <w:pStyle w:val="ConsPlusNormal"/>
        <w:ind w:firstLine="567"/>
        <w:rPr>
          <w:sz w:val="24"/>
          <w:szCs w:val="24"/>
        </w:rPr>
      </w:pPr>
      <w:r w:rsidRPr="00262F8E">
        <w:rPr>
          <w:sz w:val="24"/>
          <w:szCs w:val="24"/>
        </w:rPr>
        <w:t>УТВЕРЖДЕНО</w:t>
      </w:r>
    </w:p>
    <w:p w:rsidR="006622CE" w:rsidRPr="00262F8E" w:rsidRDefault="006622CE" w:rsidP="006622CE">
      <w:pPr>
        <w:pStyle w:val="ConsPlusNormal"/>
        <w:ind w:firstLine="567"/>
        <w:rPr>
          <w:sz w:val="24"/>
          <w:szCs w:val="24"/>
        </w:rPr>
      </w:pPr>
      <w:r w:rsidRPr="00262F8E">
        <w:rPr>
          <w:sz w:val="24"/>
          <w:szCs w:val="24"/>
        </w:rPr>
        <w:t>постановлением администрации</w:t>
      </w:r>
    </w:p>
    <w:p w:rsidR="006622CE" w:rsidRPr="00262F8E" w:rsidRDefault="006622CE" w:rsidP="006622CE">
      <w:pPr>
        <w:pStyle w:val="ConsPlusNormal"/>
        <w:ind w:firstLine="567"/>
        <w:rPr>
          <w:sz w:val="24"/>
          <w:szCs w:val="24"/>
        </w:rPr>
      </w:pPr>
      <w:r w:rsidRPr="00262F8E">
        <w:rPr>
          <w:sz w:val="24"/>
          <w:szCs w:val="24"/>
        </w:rPr>
        <w:t>Черноерковского сельского</w:t>
      </w:r>
    </w:p>
    <w:p w:rsidR="006622CE" w:rsidRPr="00262F8E" w:rsidRDefault="006622CE" w:rsidP="006622CE">
      <w:pPr>
        <w:pStyle w:val="ConsPlusNormal"/>
        <w:ind w:firstLine="567"/>
        <w:rPr>
          <w:sz w:val="24"/>
          <w:szCs w:val="24"/>
        </w:rPr>
      </w:pPr>
      <w:r w:rsidRPr="00262F8E">
        <w:rPr>
          <w:sz w:val="24"/>
          <w:szCs w:val="24"/>
        </w:rPr>
        <w:t>поселения Славянского района</w:t>
      </w:r>
    </w:p>
    <w:p w:rsidR="006622CE" w:rsidRDefault="006622CE" w:rsidP="006622CE">
      <w:pPr>
        <w:pStyle w:val="ConsPlusNormal"/>
        <w:ind w:firstLine="567"/>
        <w:rPr>
          <w:sz w:val="24"/>
          <w:szCs w:val="24"/>
        </w:rPr>
      </w:pPr>
      <w:r w:rsidRPr="00262F8E">
        <w:rPr>
          <w:sz w:val="24"/>
          <w:szCs w:val="24"/>
        </w:rPr>
        <w:t xml:space="preserve">от 19 июля 2016 года </w:t>
      </w:r>
      <w:r>
        <w:rPr>
          <w:sz w:val="24"/>
          <w:szCs w:val="24"/>
        </w:rPr>
        <w:t>№ 208</w:t>
      </w:r>
    </w:p>
    <w:p w:rsidR="006622CE" w:rsidRDefault="006622CE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</w:p>
    <w:p w:rsidR="006622CE" w:rsidRPr="006622CE" w:rsidRDefault="006622CE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</w:p>
    <w:p w:rsidR="009636EA" w:rsidRPr="006622CE" w:rsidRDefault="009636EA" w:rsidP="006622CE">
      <w:pPr>
        <w:jc w:val="center"/>
        <w:rPr>
          <w:rFonts w:ascii="Arial" w:hAnsi="Arial" w:cs="Arial"/>
          <w:b/>
        </w:rPr>
      </w:pPr>
      <w:r w:rsidRPr="006622CE">
        <w:rPr>
          <w:rFonts w:ascii="Arial" w:hAnsi="Arial" w:cs="Arial"/>
          <w:b/>
        </w:rPr>
        <w:t>АДМИНИСТРАТИВНЫЙ РЕГЛАМЕНТ</w:t>
      </w:r>
    </w:p>
    <w:p w:rsidR="009636EA" w:rsidRPr="006622CE" w:rsidRDefault="009636EA" w:rsidP="006622CE">
      <w:pPr>
        <w:jc w:val="center"/>
        <w:rPr>
          <w:rFonts w:ascii="Arial" w:hAnsi="Arial" w:cs="Arial"/>
          <w:b/>
        </w:rPr>
      </w:pPr>
      <w:r w:rsidRPr="006622CE">
        <w:rPr>
          <w:rFonts w:ascii="Arial" w:hAnsi="Arial" w:cs="Arial"/>
          <w:b/>
        </w:rPr>
        <w:t>предоставления муниципальной услуги</w:t>
      </w:r>
    </w:p>
    <w:p w:rsidR="00BC08AC" w:rsidRPr="006622CE" w:rsidRDefault="009636EA" w:rsidP="006622CE">
      <w:pPr>
        <w:jc w:val="center"/>
        <w:rPr>
          <w:rFonts w:ascii="Arial" w:hAnsi="Arial" w:cs="Arial"/>
          <w:b/>
          <w:bCs/>
          <w:kern w:val="2"/>
        </w:rPr>
      </w:pPr>
      <w:r w:rsidRPr="006622CE">
        <w:rPr>
          <w:rFonts w:ascii="Arial" w:hAnsi="Arial" w:cs="Arial"/>
          <w:b/>
        </w:rPr>
        <w:t>«</w:t>
      </w:r>
      <w:r w:rsidRPr="006622CE">
        <w:rPr>
          <w:rFonts w:ascii="Arial" w:hAnsi="Arial" w:cs="Arial"/>
          <w:b/>
          <w:bCs/>
          <w:kern w:val="2"/>
        </w:rPr>
        <w:t xml:space="preserve">Возврат платежей физических и юридических лиц по </w:t>
      </w:r>
      <w:proofErr w:type="gramStart"/>
      <w:r w:rsidRPr="006622CE">
        <w:rPr>
          <w:rFonts w:ascii="Arial" w:hAnsi="Arial" w:cs="Arial"/>
          <w:b/>
          <w:bCs/>
          <w:kern w:val="2"/>
        </w:rPr>
        <w:t>неналоговым</w:t>
      </w:r>
      <w:proofErr w:type="gramEnd"/>
      <w:r w:rsidRPr="006622CE">
        <w:rPr>
          <w:rFonts w:ascii="Arial" w:hAnsi="Arial" w:cs="Arial"/>
          <w:b/>
          <w:bCs/>
          <w:kern w:val="2"/>
        </w:rPr>
        <w:t xml:space="preserve"> </w:t>
      </w:r>
    </w:p>
    <w:p w:rsidR="009636EA" w:rsidRDefault="009636EA" w:rsidP="006622CE">
      <w:pPr>
        <w:jc w:val="center"/>
        <w:rPr>
          <w:rFonts w:ascii="Arial" w:hAnsi="Arial" w:cs="Arial"/>
          <w:b/>
          <w:bCs/>
          <w:kern w:val="2"/>
        </w:rPr>
      </w:pPr>
      <w:r w:rsidRPr="006622CE">
        <w:rPr>
          <w:rFonts w:ascii="Arial" w:hAnsi="Arial" w:cs="Arial"/>
          <w:b/>
          <w:bCs/>
          <w:kern w:val="2"/>
        </w:rPr>
        <w:t>доходам из бюджета муниципального</w:t>
      </w:r>
      <w:r w:rsidR="00DD7DCE" w:rsidRPr="006622CE">
        <w:rPr>
          <w:rFonts w:ascii="Arial" w:hAnsi="Arial" w:cs="Arial"/>
          <w:b/>
          <w:bCs/>
          <w:kern w:val="2"/>
        </w:rPr>
        <w:t xml:space="preserve"> </w:t>
      </w:r>
      <w:r w:rsidRPr="006622CE">
        <w:rPr>
          <w:rFonts w:ascii="Arial" w:hAnsi="Arial" w:cs="Arial"/>
          <w:b/>
          <w:bCs/>
          <w:kern w:val="2"/>
        </w:rPr>
        <w:t>образования»</w:t>
      </w:r>
    </w:p>
    <w:p w:rsidR="006622CE" w:rsidRDefault="006622CE" w:rsidP="006622CE">
      <w:pPr>
        <w:jc w:val="center"/>
        <w:rPr>
          <w:rFonts w:ascii="Arial" w:hAnsi="Arial" w:cs="Arial"/>
          <w:b/>
          <w:bCs/>
          <w:kern w:val="2"/>
        </w:rPr>
      </w:pPr>
    </w:p>
    <w:p w:rsidR="006622CE" w:rsidRPr="006622CE" w:rsidRDefault="006622CE" w:rsidP="006622CE">
      <w:pPr>
        <w:jc w:val="center"/>
        <w:rPr>
          <w:rFonts w:ascii="Arial" w:hAnsi="Arial" w:cs="Arial"/>
          <w:b/>
          <w:bCs/>
          <w:kern w:val="2"/>
        </w:rPr>
      </w:pPr>
    </w:p>
    <w:p w:rsidR="009636EA" w:rsidRDefault="00A04222" w:rsidP="006622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22CE">
        <w:rPr>
          <w:rFonts w:ascii="Arial" w:hAnsi="Arial" w:cs="Arial"/>
          <w:lang w:val="en-US"/>
        </w:rPr>
        <w:t>I</w:t>
      </w:r>
      <w:r w:rsidR="009636EA" w:rsidRPr="006622CE">
        <w:rPr>
          <w:rFonts w:ascii="Arial" w:hAnsi="Arial" w:cs="Arial"/>
        </w:rPr>
        <w:t>. Общие положения</w:t>
      </w:r>
    </w:p>
    <w:p w:rsidR="006622CE" w:rsidRPr="006622CE" w:rsidRDefault="006622CE" w:rsidP="006622C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D7DCE" w:rsidRPr="006622CE" w:rsidRDefault="009636EA" w:rsidP="006622CE">
      <w:pPr>
        <w:suppressAutoHyphens w:val="0"/>
        <w:ind w:firstLine="600"/>
        <w:jc w:val="both"/>
        <w:rPr>
          <w:rFonts w:ascii="Arial" w:hAnsi="Arial" w:cs="Arial"/>
        </w:rPr>
      </w:pPr>
      <w:r w:rsidRPr="006622CE">
        <w:rPr>
          <w:rFonts w:ascii="Arial" w:hAnsi="Arial" w:cs="Arial"/>
          <w:bCs/>
        </w:rPr>
        <w:t>1.1.</w:t>
      </w:r>
      <w:r w:rsidR="00DD7DCE" w:rsidRPr="006622CE">
        <w:rPr>
          <w:rFonts w:ascii="Arial" w:hAnsi="Arial" w:cs="Arial"/>
        </w:rPr>
        <w:t xml:space="preserve"> </w:t>
      </w:r>
      <w:proofErr w:type="gramStart"/>
      <w:r w:rsidR="00DD7DCE" w:rsidRPr="006622CE">
        <w:rPr>
          <w:rFonts w:ascii="Arial" w:hAnsi="Arial" w:cs="Arial"/>
        </w:rPr>
        <w:t>Административный регламент предоставления муниципальной услуги «Возврат платежей физических и юридических лиц по неналоговым до</w:t>
      </w:r>
      <w:r w:rsidR="008D35E3" w:rsidRPr="006622CE">
        <w:rPr>
          <w:rFonts w:ascii="Arial" w:hAnsi="Arial" w:cs="Arial"/>
        </w:rPr>
        <w:t xml:space="preserve">ходам из бюджета муниципального </w:t>
      </w:r>
      <w:r w:rsidR="00DD7DCE" w:rsidRPr="006622CE">
        <w:rPr>
          <w:rFonts w:ascii="Arial" w:hAnsi="Arial" w:cs="Arial"/>
        </w:rPr>
        <w:t>образования»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«Возврат платежей физических и юридических лиц по неналоговым доходам из бюджета муниципального образования» (далее - Муниципальная услуга) и определяет сроки и</w:t>
      </w:r>
      <w:proofErr w:type="gramEnd"/>
      <w:r w:rsidR="00DD7DCE" w:rsidRPr="006622CE">
        <w:rPr>
          <w:rFonts w:ascii="Arial" w:hAnsi="Arial" w:cs="Arial"/>
        </w:rPr>
        <w:t xml:space="preserve"> последовательность действий (административных процедур) при предоставлении Муниципальной услуги. </w:t>
      </w:r>
    </w:p>
    <w:p w:rsidR="003636D1" w:rsidRPr="006622CE" w:rsidRDefault="009636EA" w:rsidP="006622CE">
      <w:pPr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1.2. </w:t>
      </w:r>
      <w:r w:rsidR="00DD7DCE" w:rsidRPr="006622CE">
        <w:rPr>
          <w:rFonts w:ascii="Arial" w:hAnsi="Arial" w:cs="Arial"/>
        </w:rPr>
        <w:t xml:space="preserve">Заявителями, имеющими право на получение Муниципальной услуги, являются </w:t>
      </w:r>
      <w:r w:rsidR="003636D1" w:rsidRPr="006622CE">
        <w:rPr>
          <w:rFonts w:ascii="Arial" w:hAnsi="Arial" w:cs="Arial"/>
        </w:rPr>
        <w:t>юридические и физические лица.</w:t>
      </w:r>
    </w:p>
    <w:p w:rsidR="003636D1" w:rsidRPr="006622CE" w:rsidRDefault="003636D1" w:rsidP="006622CE">
      <w:pPr>
        <w:tabs>
          <w:tab w:val="left" w:pos="7626"/>
        </w:tabs>
        <w:suppressAutoHyphens w:val="0"/>
        <w:ind w:firstLine="600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От имени заявителя с заявление</w:t>
      </w:r>
      <w:r w:rsidR="00DD7DCE" w:rsidRPr="006622CE">
        <w:rPr>
          <w:rFonts w:ascii="Arial" w:hAnsi="Arial" w:cs="Arial"/>
        </w:rPr>
        <w:t>м о предоставлении М</w:t>
      </w:r>
      <w:r w:rsidRPr="006622CE">
        <w:rPr>
          <w:rFonts w:ascii="Arial" w:hAnsi="Arial" w:cs="Arial"/>
        </w:rPr>
        <w:t>униципальной услуги может обратиться его представитель (далее - претендент), который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447E1" w:rsidRDefault="009636EA" w:rsidP="006622CE">
      <w:pPr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1.3. </w:t>
      </w:r>
      <w:r w:rsidR="008D35E3" w:rsidRPr="006622CE">
        <w:rPr>
          <w:rFonts w:ascii="Arial" w:hAnsi="Arial" w:cs="Arial"/>
        </w:rPr>
        <w:t xml:space="preserve">Информация о местах нахождения, электронных адресах, телефонах и графике работы администрации </w:t>
      </w:r>
      <w:r w:rsidR="004C1432" w:rsidRPr="006622CE">
        <w:rPr>
          <w:rFonts w:ascii="Arial" w:hAnsi="Arial" w:cs="Arial"/>
        </w:rPr>
        <w:t>Черноерковского</w:t>
      </w:r>
      <w:r w:rsidR="008D35E3" w:rsidRPr="006622CE">
        <w:rPr>
          <w:rFonts w:ascii="Arial" w:hAnsi="Arial" w:cs="Arial"/>
        </w:rPr>
        <w:t xml:space="preserve"> сельского поселения и органов, участвующих в предоставлении Муниципальной услуги:</w:t>
      </w:r>
    </w:p>
    <w:p w:rsidR="006622CE" w:rsidRPr="006622CE" w:rsidRDefault="006622CE" w:rsidP="006622CE">
      <w:pPr>
        <w:suppressAutoHyphens w:val="0"/>
        <w:ind w:firstLine="539"/>
        <w:jc w:val="both"/>
        <w:rPr>
          <w:rFonts w:ascii="Arial" w:hAnsi="Arial" w:cs="Arial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38"/>
        <w:gridCol w:w="1887"/>
        <w:gridCol w:w="2160"/>
        <w:gridCol w:w="1060"/>
        <w:gridCol w:w="1701"/>
      </w:tblGrid>
      <w:tr w:rsidR="007A073E" w:rsidRPr="006622CE" w:rsidTr="00830EA6">
        <w:trPr>
          <w:trHeight w:val="4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73E" w:rsidRPr="006622CE" w:rsidRDefault="00DD7DCE" w:rsidP="006622CE">
            <w:pPr>
              <w:suppressAutoHyphens w:val="0"/>
              <w:jc w:val="center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4284" w:rsidRPr="006622CE" w:rsidRDefault="007A073E" w:rsidP="006622CE">
            <w:pPr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Наименование</w:t>
            </w:r>
          </w:p>
          <w:p w:rsidR="007A073E" w:rsidRPr="006622CE" w:rsidRDefault="007A073E" w:rsidP="006622CE">
            <w:pPr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организации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C8E" w:rsidRPr="006622CE" w:rsidRDefault="007A073E" w:rsidP="006622CE">
            <w:pPr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6622CE">
              <w:rPr>
                <w:rFonts w:ascii="Arial" w:hAnsi="Arial" w:cs="Arial"/>
                <w:color w:val="000000"/>
              </w:rPr>
              <w:t>Юридический адрес</w:t>
            </w:r>
          </w:p>
          <w:p w:rsidR="007A073E" w:rsidRPr="006622CE" w:rsidRDefault="007A073E" w:rsidP="006622CE">
            <w:pPr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6622CE">
              <w:rPr>
                <w:rFonts w:ascii="Arial" w:hAnsi="Arial" w:cs="Arial"/>
                <w:color w:val="000000"/>
              </w:rPr>
              <w:t>организации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84" w:rsidRPr="006622CE" w:rsidRDefault="007A073E" w:rsidP="006622CE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6622CE">
              <w:rPr>
                <w:rFonts w:ascii="Arial" w:hAnsi="Arial" w:cs="Arial"/>
                <w:color w:val="000000"/>
              </w:rPr>
              <w:t>График</w:t>
            </w:r>
          </w:p>
          <w:p w:rsidR="007A073E" w:rsidRPr="006622CE" w:rsidRDefault="007A073E" w:rsidP="006622CE">
            <w:pPr>
              <w:suppressAutoHyphens w:val="0"/>
              <w:jc w:val="center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  <w:color w:val="000000"/>
              </w:rPr>
              <w:t>работы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3E" w:rsidRPr="006622CE" w:rsidRDefault="007A073E" w:rsidP="006622CE">
            <w:pPr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3E" w:rsidRPr="006622CE" w:rsidRDefault="007A073E" w:rsidP="006622CE">
            <w:pPr>
              <w:pStyle w:val="ConsPlusNonformat"/>
              <w:widowControl/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2CE">
              <w:rPr>
                <w:rFonts w:ascii="Arial" w:hAnsi="Arial" w:cs="Arial"/>
                <w:sz w:val="24"/>
                <w:szCs w:val="24"/>
              </w:rPr>
              <w:t>Адрес электронной почты и сайта</w:t>
            </w:r>
          </w:p>
        </w:tc>
      </w:tr>
      <w:tr w:rsidR="007A073E" w:rsidRPr="006622CE" w:rsidTr="00830EA6">
        <w:trPr>
          <w:trHeight w:val="324"/>
        </w:trPr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3E" w:rsidRPr="006622CE" w:rsidRDefault="007A073E" w:rsidP="006622CE">
            <w:pPr>
              <w:pStyle w:val="ConsPlusNonformat"/>
              <w:widowControl/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2CE">
              <w:rPr>
                <w:rFonts w:ascii="Arial" w:hAnsi="Arial" w:cs="Arial"/>
                <w:sz w:val="24"/>
                <w:szCs w:val="24"/>
              </w:rPr>
              <w:t>Орган, непосредственно предоставляющий услугу</w:t>
            </w:r>
          </w:p>
        </w:tc>
      </w:tr>
      <w:tr w:rsidR="004C1432" w:rsidRPr="006622CE" w:rsidTr="006622CE">
        <w:trPr>
          <w:trHeight w:val="8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1432" w:rsidRPr="006622CE" w:rsidRDefault="004C1432" w:rsidP="006622CE">
            <w:pPr>
              <w:suppressAutoHyphens w:val="0"/>
              <w:jc w:val="center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432" w:rsidRPr="006622CE" w:rsidRDefault="004C1432" w:rsidP="006622CE">
            <w:pPr>
              <w:snapToGrid w:val="0"/>
              <w:rPr>
                <w:rFonts w:ascii="Arial" w:hAnsi="Arial" w:cs="Arial"/>
                <w:kern w:val="2"/>
              </w:rPr>
            </w:pPr>
            <w:r w:rsidRPr="006622CE">
              <w:rPr>
                <w:rFonts w:ascii="Arial" w:hAnsi="Arial" w:cs="Arial"/>
                <w:kern w:val="2"/>
              </w:rPr>
              <w:t>Администрация</w:t>
            </w:r>
          </w:p>
          <w:p w:rsidR="004C1432" w:rsidRPr="006622CE" w:rsidRDefault="004C1432" w:rsidP="006622CE">
            <w:pPr>
              <w:snapToGrid w:val="0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Черноерковского</w:t>
            </w:r>
          </w:p>
          <w:p w:rsidR="004C1432" w:rsidRPr="006622CE" w:rsidRDefault="004C1432" w:rsidP="006622CE">
            <w:pPr>
              <w:snapToGrid w:val="0"/>
              <w:rPr>
                <w:rFonts w:ascii="Arial" w:hAnsi="Arial" w:cs="Arial"/>
                <w:kern w:val="2"/>
              </w:rPr>
            </w:pPr>
            <w:r w:rsidRPr="006622CE">
              <w:rPr>
                <w:rFonts w:ascii="Arial" w:hAnsi="Arial" w:cs="Arial"/>
              </w:rPr>
              <w:t xml:space="preserve">сельского поселения </w:t>
            </w:r>
            <w:r w:rsidRPr="006622CE">
              <w:rPr>
                <w:rFonts w:ascii="Arial" w:hAnsi="Arial" w:cs="Arial"/>
                <w:kern w:val="2"/>
              </w:rPr>
              <w:t>Славянского района (далее – Администрация)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432" w:rsidRPr="006622CE" w:rsidRDefault="004C1432" w:rsidP="006622CE">
            <w:pPr>
              <w:rPr>
                <w:rFonts w:ascii="Arial" w:hAnsi="Arial" w:cs="Arial"/>
                <w:spacing w:val="-1"/>
              </w:rPr>
            </w:pPr>
            <w:r w:rsidRPr="006622CE">
              <w:rPr>
                <w:rFonts w:ascii="Arial" w:hAnsi="Arial" w:cs="Arial"/>
                <w:spacing w:val="-1"/>
              </w:rPr>
              <w:t xml:space="preserve">353594, Краснодарский край, Славянский район, станица Черноерковская, </w:t>
            </w:r>
          </w:p>
          <w:p w:rsidR="004C1432" w:rsidRPr="006622CE" w:rsidRDefault="004C1432" w:rsidP="006622CE">
            <w:pPr>
              <w:rPr>
                <w:rFonts w:ascii="Arial" w:hAnsi="Arial" w:cs="Arial"/>
                <w:kern w:val="2"/>
              </w:rPr>
            </w:pPr>
            <w:r w:rsidRPr="006622CE">
              <w:rPr>
                <w:rFonts w:ascii="Arial" w:hAnsi="Arial" w:cs="Arial"/>
                <w:spacing w:val="-1"/>
              </w:rPr>
              <w:t xml:space="preserve"> ул. Советская, 76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432" w:rsidRPr="006622CE" w:rsidRDefault="004C1432" w:rsidP="006622CE">
            <w:pPr>
              <w:snapToGrid w:val="0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432" w:rsidRPr="006622CE" w:rsidRDefault="004C1432" w:rsidP="006622CE">
            <w:pPr>
              <w:rPr>
                <w:rFonts w:ascii="Arial" w:hAnsi="Arial" w:cs="Arial"/>
                <w:kern w:val="2"/>
              </w:rPr>
            </w:pPr>
            <w:r w:rsidRPr="006622CE">
              <w:rPr>
                <w:rFonts w:ascii="Arial" w:hAnsi="Arial" w:cs="Arial"/>
                <w:kern w:val="2"/>
              </w:rPr>
              <w:t>8 (86146)</w:t>
            </w:r>
          </w:p>
          <w:p w:rsidR="004C1432" w:rsidRPr="006622CE" w:rsidRDefault="004C1432" w:rsidP="006622CE">
            <w:pPr>
              <w:rPr>
                <w:rFonts w:ascii="Arial" w:hAnsi="Arial" w:cs="Arial"/>
                <w:kern w:val="2"/>
              </w:rPr>
            </w:pPr>
            <w:r w:rsidRPr="006622CE">
              <w:rPr>
                <w:rFonts w:ascii="Arial" w:hAnsi="Arial" w:cs="Arial"/>
                <w:kern w:val="2"/>
              </w:rPr>
              <w:t xml:space="preserve">95-1-89, </w:t>
            </w:r>
          </w:p>
          <w:p w:rsidR="004C1432" w:rsidRPr="006622CE" w:rsidRDefault="004C1432" w:rsidP="006622CE">
            <w:pPr>
              <w:rPr>
                <w:rFonts w:ascii="Arial" w:hAnsi="Arial" w:cs="Arial"/>
                <w:kern w:val="2"/>
              </w:rPr>
            </w:pPr>
            <w:r w:rsidRPr="006622CE">
              <w:rPr>
                <w:rFonts w:ascii="Arial" w:hAnsi="Arial" w:cs="Arial"/>
                <w:kern w:val="2"/>
              </w:rPr>
              <w:t>95-1-81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432" w:rsidRPr="006622CE" w:rsidRDefault="00D72E08" w:rsidP="006622CE">
            <w:pPr>
              <w:rPr>
                <w:rFonts w:ascii="Arial" w:hAnsi="Arial" w:cs="Arial"/>
                <w:kern w:val="2"/>
                <w:u w:val="single"/>
              </w:rPr>
            </w:pPr>
            <w:hyperlink r:id="rId8" w:history="1">
              <w:r w:rsidR="004C1432" w:rsidRPr="006622CE">
                <w:rPr>
                  <w:rStyle w:val="a7"/>
                  <w:rFonts w:ascii="Arial" w:hAnsi="Arial" w:cs="Arial"/>
                  <w:color w:val="auto"/>
                  <w:kern w:val="2"/>
                </w:rPr>
                <w:t>Cher-vin@mail.ru</w:t>
              </w:r>
            </w:hyperlink>
          </w:p>
          <w:p w:rsidR="004C1432" w:rsidRPr="006622CE" w:rsidRDefault="00D72E08" w:rsidP="006622CE">
            <w:pPr>
              <w:rPr>
                <w:rFonts w:ascii="Arial" w:hAnsi="Arial" w:cs="Arial"/>
                <w:kern w:val="2"/>
                <w:u w:val="single"/>
              </w:rPr>
            </w:pPr>
            <w:hyperlink r:id="rId9" w:history="1">
              <w:r w:rsidR="004C1432" w:rsidRPr="006622CE">
                <w:rPr>
                  <w:rStyle w:val="a7"/>
                  <w:rFonts w:ascii="Arial" w:hAnsi="Arial" w:cs="Arial"/>
                  <w:color w:val="auto"/>
                  <w:kern w:val="2"/>
                </w:rPr>
                <w:t>www.chernoer.ru</w:t>
              </w:r>
            </w:hyperlink>
          </w:p>
          <w:p w:rsidR="004C1432" w:rsidRPr="006622CE" w:rsidRDefault="004C1432" w:rsidP="006622CE">
            <w:pPr>
              <w:rPr>
                <w:rFonts w:ascii="Arial" w:hAnsi="Arial" w:cs="Arial"/>
                <w:kern w:val="2"/>
                <w:u w:val="single"/>
              </w:rPr>
            </w:pPr>
          </w:p>
          <w:p w:rsidR="004C1432" w:rsidRPr="006622CE" w:rsidRDefault="004C1432" w:rsidP="006622CE">
            <w:pPr>
              <w:rPr>
                <w:rFonts w:ascii="Arial" w:hAnsi="Arial" w:cs="Arial"/>
                <w:kern w:val="2"/>
              </w:rPr>
            </w:pPr>
          </w:p>
          <w:p w:rsidR="004C1432" w:rsidRPr="006622CE" w:rsidRDefault="004C1432" w:rsidP="006622CE">
            <w:pPr>
              <w:rPr>
                <w:rFonts w:ascii="Arial" w:hAnsi="Arial" w:cs="Arial"/>
                <w:kern w:val="2"/>
              </w:rPr>
            </w:pPr>
          </w:p>
          <w:p w:rsidR="004C1432" w:rsidRPr="006622CE" w:rsidRDefault="004C1432" w:rsidP="006622CE">
            <w:pPr>
              <w:rPr>
                <w:rFonts w:ascii="Arial" w:hAnsi="Arial" w:cs="Arial"/>
                <w:kern w:val="2"/>
              </w:rPr>
            </w:pPr>
          </w:p>
        </w:tc>
      </w:tr>
      <w:tr w:rsidR="00716701" w:rsidRPr="006622CE" w:rsidTr="001E0DF2">
        <w:trPr>
          <w:trHeight w:val="333"/>
        </w:trPr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701" w:rsidRPr="006622CE" w:rsidRDefault="00716701" w:rsidP="006622CE">
            <w:pPr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Орган, участвующий в предоставлении услуги</w:t>
            </w:r>
          </w:p>
        </w:tc>
      </w:tr>
      <w:tr w:rsidR="001E0DF2" w:rsidRPr="006622CE" w:rsidTr="001E0DF2">
        <w:trPr>
          <w:trHeight w:val="19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E0DF2" w:rsidRPr="006622CE" w:rsidRDefault="001E0DF2" w:rsidP="006622CE">
            <w:pPr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E0DF2" w:rsidRPr="006622CE" w:rsidRDefault="001E0DF2" w:rsidP="006622CE">
            <w:pPr>
              <w:snapToGrid w:val="0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Муниципальное</w:t>
            </w:r>
          </w:p>
          <w:p w:rsidR="001E0DF2" w:rsidRPr="006622CE" w:rsidRDefault="001E0DF2" w:rsidP="006622CE">
            <w:pPr>
              <w:snapToGrid w:val="0"/>
              <w:rPr>
                <w:rFonts w:ascii="Arial" w:hAnsi="Arial" w:cs="Arial"/>
              </w:rPr>
            </w:pPr>
            <w:proofErr w:type="gramStart"/>
            <w:r w:rsidRPr="006622CE">
              <w:rPr>
                <w:rFonts w:ascii="Arial" w:hAnsi="Arial" w:cs="Arial"/>
              </w:rPr>
              <w:t>автономное учреждение «Многофункциональный центр предоставления государственных и муниципальных услуг Славянского района» (далее – МАУ «МФЦ</w:t>
            </w:r>
            <w:proofErr w:type="gramEnd"/>
          </w:p>
          <w:p w:rsidR="001E0DF2" w:rsidRPr="006622CE" w:rsidRDefault="001E0DF2" w:rsidP="006622CE">
            <w:pPr>
              <w:snapToGrid w:val="0"/>
              <w:rPr>
                <w:rFonts w:ascii="Arial" w:hAnsi="Arial" w:cs="Arial"/>
              </w:rPr>
            </w:pPr>
            <w:proofErr w:type="gramStart"/>
            <w:r w:rsidRPr="006622CE">
              <w:rPr>
                <w:rFonts w:ascii="Arial" w:hAnsi="Arial" w:cs="Arial"/>
              </w:rPr>
              <w:t>Славянского района»)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E0DF2" w:rsidRPr="006622CE" w:rsidRDefault="001E0DF2" w:rsidP="006622CE">
            <w:pPr>
              <w:rPr>
                <w:rFonts w:ascii="Arial" w:hAnsi="Arial" w:cs="Arial"/>
                <w:spacing w:val="-1"/>
              </w:rPr>
            </w:pPr>
            <w:smartTag w:uri="urn:schemas-microsoft-com:office:smarttags" w:element="metricconverter">
              <w:smartTagPr>
                <w:attr w:name="ProductID" w:val="353560, г"/>
              </w:smartTagPr>
              <w:r w:rsidRPr="006622CE">
                <w:rPr>
                  <w:rFonts w:ascii="Arial" w:hAnsi="Arial" w:cs="Arial"/>
                  <w:spacing w:val="-1"/>
                </w:rPr>
                <w:t>353560, г</w:t>
              </w:r>
            </w:smartTag>
            <w:r w:rsidRPr="006622CE">
              <w:rPr>
                <w:rFonts w:ascii="Arial" w:hAnsi="Arial" w:cs="Arial"/>
                <w:spacing w:val="-1"/>
              </w:rPr>
              <w:t xml:space="preserve">. Славянск-на-Кубани, ул. </w:t>
            </w:r>
            <w:proofErr w:type="spellStart"/>
            <w:r w:rsidRPr="006622CE">
              <w:rPr>
                <w:rFonts w:ascii="Arial" w:hAnsi="Arial" w:cs="Arial"/>
                <w:spacing w:val="-1"/>
              </w:rPr>
              <w:t>Отдельская</w:t>
            </w:r>
            <w:proofErr w:type="spellEnd"/>
            <w:r w:rsidRPr="006622CE">
              <w:rPr>
                <w:rFonts w:ascii="Arial" w:hAnsi="Arial" w:cs="Arial"/>
                <w:spacing w:val="-1"/>
              </w:rPr>
              <w:t>, 324, помещение №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DF2" w:rsidRPr="006622CE" w:rsidRDefault="001E0DF2" w:rsidP="006622CE">
            <w:pPr>
              <w:snapToGrid w:val="0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 xml:space="preserve">Понедельник, вторник, четверг, пятница с 8-00 до 18-30, Среда с 8-00 до 20-00, Суббота с 8-00 </w:t>
            </w:r>
            <w:proofErr w:type="gramStart"/>
            <w:r w:rsidRPr="006622CE">
              <w:rPr>
                <w:rFonts w:ascii="Arial" w:hAnsi="Arial" w:cs="Arial"/>
              </w:rPr>
              <w:t>до</w:t>
            </w:r>
            <w:proofErr w:type="gramEnd"/>
            <w:r w:rsidRPr="006622CE">
              <w:rPr>
                <w:rFonts w:ascii="Arial" w:hAnsi="Arial" w:cs="Arial"/>
              </w:rPr>
              <w:t xml:space="preserve"> 14-00. Воскресенье – выходной день.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DF2" w:rsidRPr="006622CE" w:rsidRDefault="001E0DF2" w:rsidP="006622CE">
            <w:pPr>
              <w:jc w:val="center"/>
              <w:rPr>
                <w:rFonts w:ascii="Arial" w:hAnsi="Arial" w:cs="Arial"/>
                <w:kern w:val="2"/>
              </w:rPr>
            </w:pPr>
            <w:r w:rsidRPr="006622CE">
              <w:rPr>
                <w:rFonts w:ascii="Arial" w:hAnsi="Arial" w:cs="Arial"/>
                <w:kern w:val="2"/>
              </w:rPr>
              <w:t>(86146)</w:t>
            </w:r>
          </w:p>
          <w:p w:rsidR="001E0DF2" w:rsidRPr="006622CE" w:rsidRDefault="001E0DF2" w:rsidP="006622CE">
            <w:pPr>
              <w:jc w:val="center"/>
              <w:rPr>
                <w:rFonts w:ascii="Arial" w:hAnsi="Arial" w:cs="Arial"/>
                <w:kern w:val="2"/>
              </w:rPr>
            </w:pPr>
            <w:r w:rsidRPr="006622CE">
              <w:rPr>
                <w:rFonts w:ascii="Arial" w:hAnsi="Arial" w:cs="Arial"/>
                <w:kern w:val="2"/>
              </w:rPr>
              <w:t>4-10-67,</w:t>
            </w:r>
          </w:p>
          <w:p w:rsidR="001E0DF2" w:rsidRPr="006622CE" w:rsidRDefault="001E0DF2" w:rsidP="006622CE">
            <w:pPr>
              <w:jc w:val="center"/>
              <w:rPr>
                <w:rFonts w:ascii="Arial" w:hAnsi="Arial" w:cs="Arial"/>
                <w:kern w:val="2"/>
              </w:rPr>
            </w:pPr>
            <w:r w:rsidRPr="006622CE">
              <w:rPr>
                <w:rFonts w:ascii="Arial" w:hAnsi="Arial" w:cs="Arial"/>
                <w:kern w:val="2"/>
              </w:rPr>
              <w:t>2-59-88</w:t>
            </w:r>
          </w:p>
          <w:p w:rsidR="001E0DF2" w:rsidRPr="006622CE" w:rsidRDefault="001E0DF2" w:rsidP="006622CE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DF2" w:rsidRPr="006622CE" w:rsidRDefault="00D72E08" w:rsidP="006622CE">
            <w:pPr>
              <w:widowControl w:val="0"/>
              <w:jc w:val="center"/>
              <w:rPr>
                <w:rFonts w:ascii="Arial" w:eastAsia="Arial Unicode MS" w:hAnsi="Arial" w:cs="Arial"/>
                <w:kern w:val="2"/>
              </w:rPr>
            </w:pPr>
            <w:hyperlink r:id="rId10" w:history="1">
              <w:r w:rsidR="001E0DF2" w:rsidRPr="006622CE">
                <w:rPr>
                  <w:rStyle w:val="a7"/>
                  <w:rFonts w:ascii="Arial" w:eastAsia="Arial Unicode MS" w:hAnsi="Arial" w:cs="Arial"/>
                  <w:color w:val="auto"/>
                  <w:kern w:val="2"/>
                  <w:lang w:val="en-US"/>
                </w:rPr>
                <w:t>mfc</w:t>
              </w:r>
              <w:r w:rsidR="001E0DF2" w:rsidRPr="006622CE">
                <w:rPr>
                  <w:rStyle w:val="a7"/>
                  <w:rFonts w:ascii="Arial" w:eastAsia="Arial Unicode MS" w:hAnsi="Arial" w:cs="Arial"/>
                  <w:color w:val="auto"/>
                  <w:kern w:val="2"/>
                </w:rPr>
                <w:t>@</w:t>
              </w:r>
              <w:r w:rsidR="001E0DF2" w:rsidRPr="006622CE">
                <w:rPr>
                  <w:rStyle w:val="a7"/>
                  <w:rFonts w:ascii="Arial" w:eastAsia="Arial Unicode MS" w:hAnsi="Arial" w:cs="Arial"/>
                  <w:color w:val="auto"/>
                  <w:kern w:val="2"/>
                  <w:lang w:val="en-US"/>
                </w:rPr>
                <w:t>slavmfs</w:t>
              </w:r>
              <w:r w:rsidR="001E0DF2" w:rsidRPr="006622CE">
                <w:rPr>
                  <w:rStyle w:val="a7"/>
                  <w:rFonts w:ascii="Arial" w:eastAsia="Arial Unicode MS" w:hAnsi="Arial" w:cs="Arial"/>
                  <w:color w:val="auto"/>
                  <w:kern w:val="2"/>
                </w:rPr>
                <w:t>.</w:t>
              </w:r>
              <w:proofErr w:type="spellStart"/>
              <w:r w:rsidR="001E0DF2" w:rsidRPr="006622CE">
                <w:rPr>
                  <w:rStyle w:val="a7"/>
                  <w:rFonts w:ascii="Arial" w:eastAsia="Arial Unicode MS" w:hAnsi="Arial" w:cs="Arial"/>
                  <w:color w:val="auto"/>
                  <w:kern w:val="2"/>
                  <w:lang w:val="en-US"/>
                </w:rPr>
                <w:t>ru</w:t>
              </w:r>
              <w:proofErr w:type="spellEnd"/>
            </w:hyperlink>
          </w:p>
          <w:p w:rsidR="001E0DF2" w:rsidRPr="006622CE" w:rsidRDefault="00D72E08" w:rsidP="006622CE">
            <w:pPr>
              <w:jc w:val="center"/>
              <w:rPr>
                <w:rFonts w:ascii="Arial" w:hAnsi="Arial" w:cs="Arial"/>
                <w:kern w:val="2"/>
                <w:highlight w:val="red"/>
              </w:rPr>
            </w:pPr>
            <w:hyperlink r:id="rId11" w:history="1">
              <w:r w:rsidR="001E0DF2" w:rsidRPr="006622CE">
                <w:rPr>
                  <w:rFonts w:ascii="Arial" w:eastAsia="Arial Unicode MS" w:hAnsi="Arial" w:cs="Arial"/>
                  <w:kern w:val="2"/>
                  <w:u w:val="single"/>
                  <w:lang w:val="en-US"/>
                </w:rPr>
                <w:t>www</w:t>
              </w:r>
              <w:r w:rsidR="001E0DF2" w:rsidRPr="006622CE">
                <w:rPr>
                  <w:rFonts w:ascii="Arial" w:eastAsia="Arial Unicode MS" w:hAnsi="Arial" w:cs="Arial"/>
                  <w:kern w:val="2"/>
                  <w:u w:val="single"/>
                </w:rPr>
                <w:t>.</w:t>
              </w:r>
              <w:proofErr w:type="spellStart"/>
              <w:r w:rsidR="001E0DF2" w:rsidRPr="006622CE">
                <w:rPr>
                  <w:rFonts w:ascii="Arial" w:eastAsia="Arial Unicode MS" w:hAnsi="Arial" w:cs="Arial"/>
                  <w:kern w:val="2"/>
                  <w:u w:val="single"/>
                  <w:lang w:val="en-US"/>
                </w:rPr>
                <w:t>slavmfc</w:t>
              </w:r>
              <w:proofErr w:type="spellEnd"/>
              <w:r w:rsidR="001E0DF2" w:rsidRPr="006622CE">
                <w:rPr>
                  <w:rFonts w:ascii="Arial" w:eastAsia="Arial Unicode MS" w:hAnsi="Arial" w:cs="Arial"/>
                  <w:kern w:val="2"/>
                  <w:u w:val="single"/>
                </w:rPr>
                <w:t>.</w:t>
              </w:r>
              <w:proofErr w:type="spellStart"/>
              <w:r w:rsidR="001E0DF2" w:rsidRPr="006622CE">
                <w:rPr>
                  <w:rFonts w:ascii="Arial" w:eastAsia="Arial Unicode MS" w:hAnsi="Arial" w:cs="Arial"/>
                  <w:kern w:val="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6622CE" w:rsidRDefault="006622CE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</w:p>
    <w:p w:rsidR="0066180F" w:rsidRPr="006622CE" w:rsidRDefault="0066180F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Так же в предоставлении Муниципальной услуги могут участвовать </w:t>
      </w:r>
      <w:r w:rsidRPr="006622CE">
        <w:rPr>
          <w:rFonts w:ascii="Arial" w:hAnsi="Arial" w:cs="Arial"/>
        </w:rPr>
        <w:lastRenderedPageBreak/>
        <w:t xml:space="preserve">Многофункциональные центры предоставления государственных и муниципальных услуг Краснодарского края согласно Приложению № </w:t>
      </w:r>
      <w:r w:rsidR="00C245C1" w:rsidRPr="006622CE">
        <w:rPr>
          <w:rFonts w:ascii="Arial" w:hAnsi="Arial" w:cs="Arial"/>
        </w:rPr>
        <w:t>10</w:t>
      </w:r>
      <w:r w:rsidRPr="006622CE">
        <w:rPr>
          <w:rFonts w:ascii="Arial" w:hAnsi="Arial" w:cs="Arial"/>
        </w:rPr>
        <w:t xml:space="preserve"> к Административному регламенту предоставления Муниципальной услуги. 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1.4. </w:t>
      </w:r>
      <w:proofErr w:type="gramStart"/>
      <w:r w:rsidRPr="006622CE">
        <w:rPr>
          <w:rFonts w:ascii="Arial" w:hAnsi="Arial" w:cs="Arial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proofErr w:type="spellStart"/>
      <w:r w:rsidRPr="006622CE">
        <w:rPr>
          <w:rFonts w:ascii="Arial" w:hAnsi="Arial" w:cs="Arial"/>
        </w:rPr>
        <w:t>www</w:t>
      </w:r>
      <w:proofErr w:type="spellEnd"/>
      <w:r w:rsidRPr="006622CE">
        <w:rPr>
          <w:rFonts w:ascii="Arial" w:hAnsi="Arial" w:cs="Arial"/>
        </w:rPr>
        <w:t>. gosuslugi</w:t>
      </w:r>
      <w:proofErr w:type="gramEnd"/>
      <w:r w:rsidRPr="006622CE">
        <w:rPr>
          <w:rFonts w:ascii="Arial" w:hAnsi="Arial" w:cs="Arial"/>
        </w:rPr>
        <w:t>.ru.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Информирование о предоставлении муниципальной услуги осуществляется: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в МАУ «МФЦ Славянского района»;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непосредственно в Администрации;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</w:t>
      </w:r>
      <w:proofErr w:type="gramStart"/>
      <w:r w:rsidRPr="006622CE">
        <w:rPr>
          <w:rFonts w:ascii="Arial" w:hAnsi="Arial" w:cs="Arial"/>
        </w:rPr>
        <w:t>Набрав адрес официального сайта федеральной государственной информационной системы "Единый портал государственных и муниципальных услуг (функций)"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  <w:proofErr w:type="gramEnd"/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посредством Единого бесплатного многоканального номера 8-800-1000-900 (понедельник-пятница с 9-00 до 18-00).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Информация, предоставляемая гражданам о Муниципальной услуге, является открытой и общедоступной.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Основными требованиями к информированию граждан являются: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достоверность предоставляемой информации;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четкость в изложении информации;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полнота информации;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наглядность форм предоставляемой информации;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удобство и доступность получения информации;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оперативность предоставления информации.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Информирование граждан организуется следующим образом: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индивидуальное информирование;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публичное информирование.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Информирование проводится в форме: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устного информирования;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письменного информирования.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Индивидуальное устное информирование граждан осуществляется сотрудниками МАУ «МФЦ Славянского района» 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при личном обращении;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по телефону.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</w:t>
      </w:r>
      <w:r w:rsidRPr="006622CE">
        <w:rPr>
          <w:rFonts w:ascii="Arial" w:hAnsi="Arial" w:cs="Arial"/>
        </w:rPr>
        <w:lastRenderedPageBreak/>
        <w:t>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</w:t>
      </w:r>
      <w:proofErr w:type="gramStart"/>
      <w:r w:rsidRPr="006622CE">
        <w:rPr>
          <w:rFonts w:ascii="Arial" w:hAnsi="Arial" w:cs="Arial"/>
        </w:rPr>
        <w:t>че-рез</w:t>
      </w:r>
      <w:proofErr w:type="gramEnd"/>
      <w:r w:rsidRPr="006622CE">
        <w:rPr>
          <w:rFonts w:ascii="Arial" w:hAnsi="Arial" w:cs="Arial"/>
        </w:rPr>
        <w:t xml:space="preserve"> Интернет, либо назначить другое удобное для гражданина время для устного информирования.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Разговор не должен продолжаться более 15 минут.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МАУ «МФЦ Славянского района», а также специалист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Администрации.</w:t>
      </w:r>
    </w:p>
    <w:p w:rsidR="00BD41EF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1.5. </w:t>
      </w:r>
      <w:proofErr w:type="gramStart"/>
      <w:r w:rsidR="00BD41EF" w:rsidRPr="006622CE">
        <w:rPr>
          <w:rFonts w:ascii="Arial" w:hAnsi="Arial" w:cs="Arial"/>
        </w:rPr>
        <w:t xml:space="preserve">Порядок, форма и место размещения указанной в </w:t>
      </w:r>
      <w:proofErr w:type="spellStart"/>
      <w:r w:rsidR="00BD41EF" w:rsidRPr="006622CE">
        <w:rPr>
          <w:rFonts w:ascii="Arial" w:hAnsi="Arial" w:cs="Arial"/>
        </w:rPr>
        <w:t>п.п</w:t>
      </w:r>
      <w:proofErr w:type="spellEnd"/>
      <w:r w:rsidR="00BD41EF" w:rsidRPr="006622CE">
        <w:rPr>
          <w:rFonts w:ascii="Arial" w:hAnsi="Arial" w:cs="Arial"/>
        </w:rPr>
        <w:t>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Администрации, размещается следующая информация: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блок-схема и краткое описание порядка предоставления услуги;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- образцы оформления документов, необходимых для предоставления </w:t>
      </w:r>
      <w:r w:rsidRPr="006622CE">
        <w:rPr>
          <w:rFonts w:ascii="Arial" w:hAnsi="Arial" w:cs="Arial"/>
        </w:rPr>
        <w:lastRenderedPageBreak/>
        <w:t>Муниципальной услуги;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1447E1" w:rsidRPr="006622CE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основания отказа в предоставлении Муниципальной услуги;</w:t>
      </w:r>
    </w:p>
    <w:p w:rsidR="0066180F" w:rsidRDefault="001447E1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схемы размещения кабинетов должностных лиц, в которых предоставляется Муниципальная услуга.</w:t>
      </w:r>
    </w:p>
    <w:p w:rsidR="006622CE" w:rsidRPr="006622CE" w:rsidRDefault="006622CE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</w:p>
    <w:p w:rsidR="0066180F" w:rsidRPr="006622CE" w:rsidRDefault="0066180F" w:rsidP="006622C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622CE">
        <w:rPr>
          <w:rFonts w:ascii="Arial" w:hAnsi="Arial" w:cs="Arial"/>
        </w:rPr>
        <w:t>II. Стандарт предоставления муниципальной услуги</w:t>
      </w:r>
    </w:p>
    <w:p w:rsidR="006622CE" w:rsidRPr="006622CE" w:rsidRDefault="006622CE" w:rsidP="006622C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9636EA" w:rsidRPr="006622CE" w:rsidRDefault="0066180F" w:rsidP="006622CE">
      <w:pPr>
        <w:suppressAutoHyphens w:val="0"/>
        <w:ind w:firstLine="600"/>
        <w:jc w:val="both"/>
        <w:rPr>
          <w:rFonts w:ascii="Arial" w:hAnsi="Arial" w:cs="Arial"/>
          <w:bCs/>
          <w:kern w:val="2"/>
        </w:rPr>
      </w:pPr>
      <w:r w:rsidRPr="006622CE">
        <w:rPr>
          <w:rFonts w:ascii="Arial" w:hAnsi="Arial" w:cs="Arial"/>
        </w:rPr>
        <w:t xml:space="preserve">2.1. Наименование Муниципальной услуги - </w:t>
      </w:r>
      <w:r w:rsidR="009636EA" w:rsidRPr="006622CE">
        <w:rPr>
          <w:rFonts w:ascii="Arial" w:hAnsi="Arial" w:cs="Arial"/>
        </w:rPr>
        <w:t>«</w:t>
      </w:r>
      <w:r w:rsidR="00035238" w:rsidRPr="006622CE">
        <w:rPr>
          <w:rFonts w:ascii="Arial" w:hAnsi="Arial" w:cs="Arial"/>
        </w:rPr>
        <w:t>Возврат платежей физических и юридических лиц по неналоговым доходам из бюджета муниципального образования</w:t>
      </w:r>
      <w:r w:rsidR="009636EA" w:rsidRPr="006622CE">
        <w:rPr>
          <w:rFonts w:ascii="Arial" w:hAnsi="Arial" w:cs="Arial"/>
          <w:bCs/>
          <w:kern w:val="2"/>
        </w:rPr>
        <w:t>».</w:t>
      </w:r>
    </w:p>
    <w:p w:rsidR="009636EA" w:rsidRPr="006622CE" w:rsidRDefault="009636EA" w:rsidP="006622CE">
      <w:pPr>
        <w:suppressAutoHyphens w:val="0"/>
        <w:ind w:firstLine="600"/>
        <w:jc w:val="both"/>
        <w:rPr>
          <w:rFonts w:ascii="Arial" w:hAnsi="Arial" w:cs="Arial"/>
          <w:kern w:val="1"/>
        </w:rPr>
      </w:pPr>
      <w:r w:rsidRPr="006622CE">
        <w:rPr>
          <w:rFonts w:ascii="Arial" w:hAnsi="Arial" w:cs="Arial"/>
          <w:color w:val="000000"/>
        </w:rPr>
        <w:t>2.2. Наименование органов, непосредственно предоставляющих Муниципальную услугу.</w:t>
      </w:r>
    </w:p>
    <w:p w:rsidR="0066180F" w:rsidRPr="006622CE" w:rsidRDefault="0066180F" w:rsidP="006622CE">
      <w:pPr>
        <w:widowControl w:val="0"/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Муниципальная услуга предоставляется </w:t>
      </w:r>
      <w:r w:rsidR="00830EA6" w:rsidRPr="006622CE">
        <w:rPr>
          <w:rFonts w:ascii="Arial" w:hAnsi="Arial" w:cs="Arial"/>
        </w:rPr>
        <w:t>Администрацией</w:t>
      </w:r>
      <w:r w:rsidRPr="006622CE">
        <w:rPr>
          <w:rFonts w:ascii="Arial" w:hAnsi="Arial" w:cs="Arial"/>
        </w:rPr>
        <w:t>.</w:t>
      </w:r>
    </w:p>
    <w:p w:rsidR="0066180F" w:rsidRPr="006622CE" w:rsidRDefault="0066180F" w:rsidP="006622CE">
      <w:pPr>
        <w:widowControl w:val="0"/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В предоставлении Муниципальной услуги участвуют:</w:t>
      </w:r>
    </w:p>
    <w:p w:rsidR="0066180F" w:rsidRPr="006622CE" w:rsidRDefault="00830EA6" w:rsidP="006622CE">
      <w:pPr>
        <w:widowControl w:val="0"/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МАУ «МФЦ Славянского района».</w:t>
      </w:r>
    </w:p>
    <w:p w:rsidR="00716701" w:rsidRPr="006622CE" w:rsidRDefault="00716701" w:rsidP="006622CE">
      <w:pPr>
        <w:widowControl w:val="0"/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  <w:color w:val="000000"/>
        </w:rPr>
        <w:t xml:space="preserve">2.3.  </w:t>
      </w:r>
      <w:r w:rsidRPr="006622CE">
        <w:rPr>
          <w:rFonts w:ascii="Arial" w:hAnsi="Arial" w:cs="Arial"/>
        </w:rPr>
        <w:t>Результат предоставления Муниципальной услуги.</w:t>
      </w:r>
    </w:p>
    <w:p w:rsidR="00716701" w:rsidRPr="006622CE" w:rsidRDefault="00716701" w:rsidP="006622CE">
      <w:pPr>
        <w:widowControl w:val="0"/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Конечным результатом предоставления Муниципальной услуги может являться:</w:t>
      </w:r>
    </w:p>
    <w:p w:rsidR="006A6743" w:rsidRPr="006622CE" w:rsidRDefault="00716701" w:rsidP="006622CE">
      <w:pPr>
        <w:suppressAutoHyphens w:val="0"/>
        <w:snapToGrid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- </w:t>
      </w:r>
      <w:r w:rsidR="0066180F" w:rsidRPr="006622CE">
        <w:rPr>
          <w:rFonts w:ascii="Arial" w:hAnsi="Arial" w:cs="Arial"/>
        </w:rPr>
        <w:t>уведомление о возврате излишне (ошибочно) уплаченных денежных сре</w:t>
      </w:r>
      <w:proofErr w:type="gramStart"/>
      <w:r w:rsidR="0066180F" w:rsidRPr="006622CE">
        <w:rPr>
          <w:rFonts w:ascii="Arial" w:hAnsi="Arial" w:cs="Arial"/>
        </w:rPr>
        <w:t>дств в б</w:t>
      </w:r>
      <w:proofErr w:type="gramEnd"/>
      <w:r w:rsidR="0066180F" w:rsidRPr="006622CE">
        <w:rPr>
          <w:rFonts w:ascii="Arial" w:hAnsi="Arial" w:cs="Arial"/>
        </w:rPr>
        <w:t>юджет муниципального образования</w:t>
      </w:r>
      <w:r w:rsidR="006A6743" w:rsidRPr="006622CE">
        <w:rPr>
          <w:rFonts w:ascii="Arial" w:hAnsi="Arial" w:cs="Arial"/>
        </w:rPr>
        <w:t>;</w:t>
      </w:r>
    </w:p>
    <w:p w:rsidR="009636EA" w:rsidRPr="006622CE" w:rsidRDefault="00716701" w:rsidP="006622CE">
      <w:pPr>
        <w:suppressAutoHyphens w:val="0"/>
        <w:snapToGrid w:val="0"/>
        <w:ind w:firstLine="600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</w:t>
      </w:r>
      <w:r w:rsidR="009636EA" w:rsidRPr="006622CE">
        <w:rPr>
          <w:rFonts w:ascii="Arial" w:hAnsi="Arial" w:cs="Arial"/>
        </w:rPr>
        <w:t xml:space="preserve"> отказ </w:t>
      </w:r>
      <w:r w:rsidR="007A073E" w:rsidRPr="006622CE">
        <w:rPr>
          <w:rFonts w:ascii="Arial" w:hAnsi="Arial" w:cs="Arial"/>
        </w:rPr>
        <w:t xml:space="preserve">в предоставлении </w:t>
      </w:r>
      <w:r w:rsidR="006A6743" w:rsidRPr="006622CE">
        <w:rPr>
          <w:rFonts w:ascii="Arial" w:hAnsi="Arial" w:cs="Arial"/>
        </w:rPr>
        <w:t>М</w:t>
      </w:r>
      <w:r w:rsidR="007A073E" w:rsidRPr="006622CE">
        <w:rPr>
          <w:rFonts w:ascii="Arial" w:hAnsi="Arial" w:cs="Arial"/>
        </w:rPr>
        <w:t>униципальной услуги.</w:t>
      </w:r>
    </w:p>
    <w:p w:rsidR="00716701" w:rsidRPr="006622CE" w:rsidRDefault="00716701" w:rsidP="006622CE">
      <w:pPr>
        <w:suppressAutoHyphens w:val="0"/>
        <w:snapToGrid w:val="0"/>
        <w:ind w:firstLine="600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Процедура предоставления услуги завершается путем получения заявителем:</w:t>
      </w:r>
    </w:p>
    <w:p w:rsidR="00716701" w:rsidRPr="006622CE" w:rsidRDefault="00716701" w:rsidP="006622CE">
      <w:pPr>
        <w:suppressAutoHyphens w:val="0"/>
        <w:snapToGrid w:val="0"/>
        <w:ind w:firstLine="600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уведомления о возврате излишне (ошибочно) уплаченных денежных сре</w:t>
      </w:r>
      <w:proofErr w:type="gramStart"/>
      <w:r w:rsidRPr="006622CE">
        <w:rPr>
          <w:rFonts w:ascii="Arial" w:hAnsi="Arial" w:cs="Arial"/>
        </w:rPr>
        <w:t>дств в б</w:t>
      </w:r>
      <w:proofErr w:type="gramEnd"/>
      <w:r w:rsidRPr="006622CE">
        <w:rPr>
          <w:rFonts w:ascii="Arial" w:hAnsi="Arial" w:cs="Arial"/>
        </w:rPr>
        <w:t>юджет муниципального образования;</w:t>
      </w:r>
    </w:p>
    <w:p w:rsidR="00716701" w:rsidRPr="006622CE" w:rsidRDefault="00716701" w:rsidP="006622CE">
      <w:pPr>
        <w:suppressAutoHyphens w:val="0"/>
        <w:snapToGrid w:val="0"/>
        <w:ind w:firstLine="600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уведомления об отказе в предоставлении Муниципальной услуги</w:t>
      </w:r>
    </w:p>
    <w:p w:rsidR="009636EA" w:rsidRPr="006622CE" w:rsidRDefault="009636EA" w:rsidP="006622CE">
      <w:pPr>
        <w:suppressAutoHyphens w:val="0"/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2.4. С</w:t>
      </w:r>
      <w:r w:rsidR="00716701" w:rsidRPr="006622CE">
        <w:rPr>
          <w:rFonts w:ascii="Arial" w:hAnsi="Arial" w:cs="Arial"/>
        </w:rPr>
        <w:t>рок предоставления М</w:t>
      </w:r>
      <w:r w:rsidRPr="006622CE">
        <w:rPr>
          <w:rFonts w:ascii="Arial" w:hAnsi="Arial" w:cs="Arial"/>
        </w:rPr>
        <w:t xml:space="preserve">униципальной услуги </w:t>
      </w:r>
      <w:r w:rsidR="00830EA6" w:rsidRPr="006622CE">
        <w:rPr>
          <w:rFonts w:ascii="Arial" w:hAnsi="Arial" w:cs="Arial"/>
        </w:rPr>
        <w:t>–</w:t>
      </w:r>
      <w:r w:rsidR="000C06B6" w:rsidRPr="006622CE">
        <w:rPr>
          <w:rFonts w:ascii="Arial" w:hAnsi="Arial" w:cs="Arial"/>
        </w:rPr>
        <w:t xml:space="preserve"> </w:t>
      </w:r>
      <w:r w:rsidR="006D5609" w:rsidRPr="006622CE">
        <w:rPr>
          <w:rFonts w:ascii="Arial" w:hAnsi="Arial" w:cs="Arial"/>
        </w:rPr>
        <w:t>4</w:t>
      </w:r>
      <w:r w:rsidR="000C06B6" w:rsidRPr="006622CE">
        <w:rPr>
          <w:rFonts w:ascii="Arial" w:hAnsi="Arial" w:cs="Arial"/>
        </w:rPr>
        <w:t>0 дней</w:t>
      </w:r>
      <w:r w:rsidR="006769D7" w:rsidRPr="006622CE">
        <w:rPr>
          <w:rFonts w:ascii="Arial" w:hAnsi="Arial" w:cs="Arial"/>
        </w:rPr>
        <w:t xml:space="preserve"> </w:t>
      </w:r>
      <w:r w:rsidR="00652DEC" w:rsidRPr="006622CE">
        <w:rPr>
          <w:rFonts w:ascii="Arial" w:hAnsi="Arial" w:cs="Arial"/>
        </w:rPr>
        <w:t>со дня поступления от заявителя заявления</w:t>
      </w:r>
      <w:r w:rsidR="000C06B6" w:rsidRPr="006622CE">
        <w:rPr>
          <w:rFonts w:ascii="Arial" w:hAnsi="Arial" w:cs="Arial"/>
        </w:rPr>
        <w:t>.</w:t>
      </w:r>
    </w:p>
    <w:p w:rsidR="009636EA" w:rsidRPr="006622CE" w:rsidRDefault="00AE5CAC" w:rsidP="006622CE">
      <w:pPr>
        <w:tabs>
          <w:tab w:val="left" w:pos="0"/>
        </w:tabs>
        <w:suppressAutoHyphens w:val="0"/>
        <w:ind w:firstLine="600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2.5. Предоставление М</w:t>
      </w:r>
      <w:r w:rsidR="009636EA" w:rsidRPr="006622CE">
        <w:rPr>
          <w:rFonts w:ascii="Arial" w:hAnsi="Arial" w:cs="Arial"/>
        </w:rPr>
        <w:t xml:space="preserve">униципальной услуги осуществляется в соответствии </w:t>
      </w:r>
      <w:proofErr w:type="gramStart"/>
      <w:r w:rsidR="009636EA" w:rsidRPr="006622CE">
        <w:rPr>
          <w:rFonts w:ascii="Arial" w:hAnsi="Arial" w:cs="Arial"/>
        </w:rPr>
        <w:t>с</w:t>
      </w:r>
      <w:proofErr w:type="gramEnd"/>
      <w:r w:rsidR="009636EA" w:rsidRPr="006622CE">
        <w:rPr>
          <w:rFonts w:ascii="Arial" w:hAnsi="Arial" w:cs="Arial"/>
        </w:rPr>
        <w:t xml:space="preserve">: </w:t>
      </w:r>
    </w:p>
    <w:p w:rsidR="009636EA" w:rsidRPr="006622CE" w:rsidRDefault="009636EA" w:rsidP="006622CE">
      <w:pPr>
        <w:suppressAutoHyphens w:val="0"/>
        <w:ind w:firstLine="600"/>
        <w:jc w:val="both"/>
        <w:rPr>
          <w:rFonts w:ascii="Arial" w:hAnsi="Arial" w:cs="Arial"/>
          <w:kern w:val="1"/>
        </w:rPr>
      </w:pPr>
      <w:r w:rsidRPr="006622CE">
        <w:rPr>
          <w:rFonts w:ascii="Arial" w:hAnsi="Arial" w:cs="Arial"/>
          <w:kern w:val="1"/>
        </w:rPr>
        <w:t xml:space="preserve">- </w:t>
      </w:r>
      <w:r w:rsidR="000C06B6" w:rsidRPr="006622CE">
        <w:rPr>
          <w:rFonts w:ascii="Arial" w:hAnsi="Arial" w:cs="Arial"/>
          <w:kern w:val="1"/>
        </w:rPr>
        <w:t>статьей 132 Конституции Российской Федерации</w:t>
      </w:r>
      <w:r w:rsidRPr="006622CE">
        <w:rPr>
          <w:rFonts w:ascii="Arial" w:hAnsi="Arial" w:cs="Arial"/>
          <w:kern w:val="1"/>
        </w:rPr>
        <w:t>;</w:t>
      </w:r>
    </w:p>
    <w:p w:rsidR="006D5609" w:rsidRPr="006622CE" w:rsidRDefault="00BF4CA1" w:rsidP="006622CE">
      <w:pPr>
        <w:suppressAutoHyphens w:val="0"/>
        <w:ind w:firstLine="600"/>
        <w:jc w:val="both"/>
        <w:rPr>
          <w:rFonts w:ascii="Arial" w:hAnsi="Arial" w:cs="Arial"/>
          <w:kern w:val="1"/>
        </w:rPr>
      </w:pPr>
      <w:r w:rsidRPr="006622CE">
        <w:rPr>
          <w:rFonts w:ascii="Arial" w:hAnsi="Arial" w:cs="Arial"/>
          <w:kern w:val="1"/>
        </w:rPr>
        <w:t>- Гражданским кодексом Российской Федерации;</w:t>
      </w:r>
    </w:p>
    <w:p w:rsidR="00BF4CA1" w:rsidRPr="006622CE" w:rsidRDefault="00BF4CA1" w:rsidP="006622CE">
      <w:pPr>
        <w:suppressAutoHyphens w:val="0"/>
        <w:ind w:firstLine="600"/>
        <w:jc w:val="both"/>
        <w:rPr>
          <w:rFonts w:ascii="Arial" w:hAnsi="Arial" w:cs="Arial"/>
          <w:kern w:val="1"/>
        </w:rPr>
      </w:pPr>
      <w:r w:rsidRPr="006622CE">
        <w:rPr>
          <w:rFonts w:ascii="Arial" w:hAnsi="Arial" w:cs="Arial"/>
          <w:kern w:val="1"/>
        </w:rPr>
        <w:t>- Земельным кодексом Российской Федерации;</w:t>
      </w:r>
    </w:p>
    <w:p w:rsidR="00BF4CA1" w:rsidRPr="006622CE" w:rsidRDefault="00BF4CA1" w:rsidP="006622CE">
      <w:pPr>
        <w:suppressAutoHyphens w:val="0"/>
        <w:ind w:firstLine="600"/>
        <w:jc w:val="both"/>
        <w:rPr>
          <w:rFonts w:ascii="Arial" w:hAnsi="Arial" w:cs="Arial"/>
          <w:kern w:val="1"/>
        </w:rPr>
      </w:pPr>
      <w:r w:rsidRPr="006622CE">
        <w:rPr>
          <w:rFonts w:ascii="Arial" w:hAnsi="Arial" w:cs="Arial"/>
          <w:kern w:val="1"/>
        </w:rPr>
        <w:t xml:space="preserve">- </w:t>
      </w:r>
      <w:r w:rsidR="0036450E" w:rsidRPr="006622CE">
        <w:rPr>
          <w:rFonts w:ascii="Arial" w:hAnsi="Arial" w:cs="Arial"/>
          <w:kern w:val="1"/>
        </w:rPr>
        <w:t xml:space="preserve">Федеральным законом от </w:t>
      </w:r>
      <w:r w:rsidR="004D7202" w:rsidRPr="006622CE">
        <w:rPr>
          <w:rFonts w:ascii="Arial" w:hAnsi="Arial" w:cs="Arial"/>
          <w:kern w:val="1"/>
        </w:rPr>
        <w:t>27 июля 2010 года № 210-ФЗ «Об организации предоставления государственных и муниципальных услуг»;</w:t>
      </w:r>
    </w:p>
    <w:p w:rsidR="00716701" w:rsidRPr="006622CE" w:rsidRDefault="00716701" w:rsidP="006622CE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  <w:kern w:val="1"/>
        </w:rPr>
        <w:t>-</w:t>
      </w:r>
      <w:r w:rsidRPr="006622CE">
        <w:rPr>
          <w:rFonts w:ascii="Arial" w:hAnsi="Arial" w:cs="Arial"/>
        </w:rPr>
        <w:t xml:space="preserve"> Федеральным законом от 06 апреля 2011 года № 63-ФЗ «Об электронной подписи»;</w:t>
      </w:r>
    </w:p>
    <w:p w:rsidR="00716701" w:rsidRPr="006622CE" w:rsidRDefault="00716701" w:rsidP="006622CE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716701" w:rsidRPr="006622CE" w:rsidRDefault="00716701" w:rsidP="006622CE">
      <w:pPr>
        <w:suppressAutoHyphens w:val="0"/>
        <w:ind w:firstLine="600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Постановлением Правительства РФ от 25 августа 2012 года № 852         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6459B0" w:rsidRPr="006622CE" w:rsidRDefault="006459B0" w:rsidP="006622CE">
      <w:pPr>
        <w:suppressAutoHyphens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622CE">
        <w:rPr>
          <w:rFonts w:ascii="Arial" w:eastAsiaTheme="minorHAnsi" w:hAnsi="Arial" w:cs="Arial"/>
          <w:lang w:eastAsia="en-US"/>
        </w:rPr>
        <w:t>- Закон</w:t>
      </w:r>
      <w:r w:rsidR="00A421A6" w:rsidRPr="006622CE">
        <w:rPr>
          <w:rFonts w:ascii="Arial" w:eastAsiaTheme="minorHAnsi" w:hAnsi="Arial" w:cs="Arial"/>
          <w:lang w:eastAsia="en-US"/>
        </w:rPr>
        <w:t>ом</w:t>
      </w:r>
      <w:r w:rsidRPr="006622CE">
        <w:rPr>
          <w:rFonts w:ascii="Arial" w:eastAsiaTheme="minorHAnsi" w:hAnsi="Arial" w:cs="Arial"/>
          <w:lang w:eastAsia="en-US"/>
        </w:rPr>
        <w:t xml:space="preserve">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9636EA" w:rsidRPr="006622CE" w:rsidRDefault="009636EA" w:rsidP="006622CE">
      <w:pPr>
        <w:suppressAutoHyphens w:val="0"/>
        <w:ind w:firstLine="600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- </w:t>
      </w:r>
      <w:r w:rsidR="00716701" w:rsidRPr="006622CE">
        <w:rPr>
          <w:rFonts w:ascii="Arial" w:hAnsi="Arial" w:cs="Arial"/>
        </w:rPr>
        <w:t>Н</w:t>
      </w:r>
      <w:r w:rsidRPr="006622CE">
        <w:rPr>
          <w:rFonts w:ascii="Arial" w:hAnsi="Arial" w:cs="Arial"/>
        </w:rPr>
        <w:t xml:space="preserve">астоящим </w:t>
      </w:r>
      <w:r w:rsidR="003C2DFB" w:rsidRPr="006622CE">
        <w:rPr>
          <w:rFonts w:ascii="Arial" w:hAnsi="Arial" w:cs="Arial"/>
        </w:rPr>
        <w:t xml:space="preserve">Административным </w:t>
      </w:r>
      <w:r w:rsidRPr="006622CE">
        <w:rPr>
          <w:rFonts w:ascii="Arial" w:hAnsi="Arial" w:cs="Arial"/>
        </w:rPr>
        <w:t>регламентом.</w:t>
      </w:r>
    </w:p>
    <w:p w:rsidR="00716701" w:rsidRDefault="009636EA" w:rsidP="006622CE">
      <w:pPr>
        <w:widowControl w:val="0"/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2.6. </w:t>
      </w:r>
      <w:r w:rsidR="00716701" w:rsidRPr="006622CE">
        <w:rPr>
          <w:rFonts w:ascii="Arial" w:hAnsi="Arial" w:cs="Arial"/>
        </w:rPr>
        <w:t>Исчерпывающий перечень документов, необходимых для получения Муниципальной услуги:</w:t>
      </w:r>
    </w:p>
    <w:p w:rsidR="00D72E08" w:rsidRPr="006622CE" w:rsidRDefault="00D72E08" w:rsidP="006622CE">
      <w:pPr>
        <w:widowControl w:val="0"/>
        <w:suppressAutoHyphens w:val="0"/>
        <w:ind w:firstLine="53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62"/>
        <w:gridCol w:w="1731"/>
        <w:gridCol w:w="2090"/>
      </w:tblGrid>
      <w:tr w:rsidR="009636EA" w:rsidRPr="006622CE" w:rsidTr="0087421A">
        <w:tc>
          <w:tcPr>
            <w:tcW w:w="594" w:type="dxa"/>
            <w:vAlign w:val="center"/>
          </w:tcPr>
          <w:p w:rsidR="009636EA" w:rsidRPr="006622CE" w:rsidRDefault="009636EA" w:rsidP="006622CE">
            <w:pPr>
              <w:suppressAutoHyphens w:val="0"/>
              <w:jc w:val="center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 xml:space="preserve">№ </w:t>
            </w:r>
            <w:proofErr w:type="gramStart"/>
            <w:r w:rsidRPr="006622CE">
              <w:rPr>
                <w:rFonts w:ascii="Arial" w:hAnsi="Arial" w:cs="Arial"/>
              </w:rPr>
              <w:t>п</w:t>
            </w:r>
            <w:proofErr w:type="gramEnd"/>
            <w:r w:rsidRPr="006622CE">
              <w:rPr>
                <w:rFonts w:ascii="Arial" w:hAnsi="Arial" w:cs="Arial"/>
              </w:rPr>
              <w:t>/п</w:t>
            </w:r>
          </w:p>
        </w:tc>
        <w:tc>
          <w:tcPr>
            <w:tcW w:w="5262" w:type="dxa"/>
            <w:vAlign w:val="center"/>
          </w:tcPr>
          <w:p w:rsidR="009636EA" w:rsidRPr="006622CE" w:rsidRDefault="009636EA" w:rsidP="006622CE">
            <w:pPr>
              <w:suppressAutoHyphens w:val="0"/>
              <w:jc w:val="center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731" w:type="dxa"/>
            <w:vAlign w:val="center"/>
          </w:tcPr>
          <w:p w:rsidR="009636EA" w:rsidRPr="006622CE" w:rsidRDefault="009636EA" w:rsidP="006622CE">
            <w:pPr>
              <w:suppressAutoHyphens w:val="0"/>
              <w:jc w:val="center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Тип документа (оригинал, копия)</w:t>
            </w:r>
          </w:p>
        </w:tc>
        <w:tc>
          <w:tcPr>
            <w:tcW w:w="2090" w:type="dxa"/>
            <w:vAlign w:val="center"/>
          </w:tcPr>
          <w:p w:rsidR="009636EA" w:rsidRPr="006622CE" w:rsidRDefault="009636EA" w:rsidP="006622CE">
            <w:pPr>
              <w:suppressAutoHyphens w:val="0"/>
              <w:jc w:val="center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Примечание</w:t>
            </w:r>
          </w:p>
        </w:tc>
      </w:tr>
      <w:tr w:rsidR="009636EA" w:rsidRPr="006622CE" w:rsidTr="0087421A">
        <w:tc>
          <w:tcPr>
            <w:tcW w:w="9677" w:type="dxa"/>
            <w:gridSpan w:val="4"/>
            <w:vAlign w:val="center"/>
          </w:tcPr>
          <w:p w:rsidR="009636EA" w:rsidRPr="006622CE" w:rsidRDefault="009636EA" w:rsidP="006622CE">
            <w:pPr>
              <w:suppressAutoHyphens w:val="0"/>
              <w:jc w:val="center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Документы, предоставляемые заявителем:</w:t>
            </w:r>
          </w:p>
        </w:tc>
      </w:tr>
      <w:tr w:rsidR="00B862F8" w:rsidRPr="006622CE" w:rsidTr="0039250C">
        <w:trPr>
          <w:trHeight w:val="812"/>
        </w:trPr>
        <w:tc>
          <w:tcPr>
            <w:tcW w:w="594" w:type="dxa"/>
          </w:tcPr>
          <w:p w:rsidR="00B862F8" w:rsidRPr="006622CE" w:rsidRDefault="00B862F8" w:rsidP="006622CE">
            <w:pPr>
              <w:suppressAutoHyphens w:val="0"/>
              <w:jc w:val="both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1</w:t>
            </w:r>
          </w:p>
        </w:tc>
        <w:tc>
          <w:tcPr>
            <w:tcW w:w="5262" w:type="dxa"/>
            <w:vAlign w:val="center"/>
          </w:tcPr>
          <w:p w:rsidR="00B862F8" w:rsidRPr="006622CE" w:rsidRDefault="0087421A" w:rsidP="006622C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Заявление о возврате излишне (ошибочно) уплаченных сумм платежей из бюджета муниципального образования</w:t>
            </w:r>
          </w:p>
        </w:tc>
        <w:tc>
          <w:tcPr>
            <w:tcW w:w="1731" w:type="dxa"/>
          </w:tcPr>
          <w:p w:rsidR="00B862F8" w:rsidRPr="006622CE" w:rsidRDefault="00B862F8" w:rsidP="006622CE">
            <w:pPr>
              <w:suppressAutoHyphens w:val="0"/>
              <w:jc w:val="both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Оригинал</w:t>
            </w:r>
          </w:p>
        </w:tc>
        <w:tc>
          <w:tcPr>
            <w:tcW w:w="2090" w:type="dxa"/>
          </w:tcPr>
          <w:p w:rsidR="00B862F8" w:rsidRPr="006622CE" w:rsidRDefault="0039250C" w:rsidP="006622CE">
            <w:pPr>
              <w:suppressAutoHyphens w:val="0"/>
              <w:jc w:val="center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Приложение 1</w:t>
            </w:r>
          </w:p>
        </w:tc>
      </w:tr>
      <w:tr w:rsidR="00B862F8" w:rsidRPr="006622CE" w:rsidTr="0087421A">
        <w:tc>
          <w:tcPr>
            <w:tcW w:w="594" w:type="dxa"/>
          </w:tcPr>
          <w:p w:rsidR="00B862F8" w:rsidRPr="006622CE" w:rsidRDefault="00B862F8" w:rsidP="006622CE">
            <w:pPr>
              <w:suppressAutoHyphens w:val="0"/>
              <w:jc w:val="both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2</w:t>
            </w:r>
          </w:p>
        </w:tc>
        <w:tc>
          <w:tcPr>
            <w:tcW w:w="5262" w:type="dxa"/>
            <w:vAlign w:val="center"/>
          </w:tcPr>
          <w:p w:rsidR="00B862F8" w:rsidRPr="006622CE" w:rsidRDefault="00B862F8" w:rsidP="006622C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622CE">
              <w:rPr>
                <w:rFonts w:ascii="Arial" w:hAnsi="Arial" w:cs="Arial"/>
              </w:rPr>
              <w:t>Документы, удостоверяющие личность гражданина (паспорт гражданина Российской Федерации (для граждан Российской Федерации старше 14 лет, проживающих на территории Российской Федерации); временное удостоверение личности гражданина Российской Федерации по форме № 2П (для утративших паспорт граждан, а также для гра</w:t>
            </w:r>
            <w:r w:rsidR="0087421A" w:rsidRPr="006622CE">
              <w:rPr>
                <w:rFonts w:ascii="Arial" w:hAnsi="Arial" w:cs="Arial"/>
              </w:rPr>
              <w:t>ждан, в отношении которых до выдачи паспорта проводится дополнительная проверка); удостоверение личности или военный билет военнослужащего;</w:t>
            </w:r>
            <w:proofErr w:type="gramEnd"/>
            <w:r w:rsidR="0087421A" w:rsidRPr="006622CE">
              <w:rPr>
                <w:rFonts w:ascii="Arial" w:hAnsi="Arial" w:cs="Arial"/>
              </w:rPr>
              <w:t xml:space="preserve"> паспорт моряка; удостоверение беженца)</w:t>
            </w:r>
          </w:p>
        </w:tc>
        <w:tc>
          <w:tcPr>
            <w:tcW w:w="1731" w:type="dxa"/>
          </w:tcPr>
          <w:p w:rsidR="00B862F8" w:rsidRPr="006622CE" w:rsidRDefault="0087421A" w:rsidP="006622CE">
            <w:pPr>
              <w:suppressAutoHyphens w:val="0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 xml:space="preserve">Оригинал </w:t>
            </w:r>
          </w:p>
        </w:tc>
        <w:tc>
          <w:tcPr>
            <w:tcW w:w="2090" w:type="dxa"/>
          </w:tcPr>
          <w:p w:rsidR="00B862F8" w:rsidRPr="006622CE" w:rsidRDefault="0039250C" w:rsidP="006622CE">
            <w:pPr>
              <w:suppressAutoHyphens w:val="0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Д</w:t>
            </w:r>
            <w:r w:rsidR="0087421A" w:rsidRPr="006622CE">
              <w:rPr>
                <w:rFonts w:ascii="Arial" w:hAnsi="Arial" w:cs="Arial"/>
              </w:rPr>
              <w:t>ля снятия копии</w:t>
            </w:r>
          </w:p>
        </w:tc>
      </w:tr>
      <w:tr w:rsidR="0087421A" w:rsidRPr="006622CE" w:rsidTr="0087421A">
        <w:tc>
          <w:tcPr>
            <w:tcW w:w="594" w:type="dxa"/>
          </w:tcPr>
          <w:p w:rsidR="0087421A" w:rsidRPr="006622CE" w:rsidRDefault="0087421A" w:rsidP="006622CE">
            <w:pPr>
              <w:suppressAutoHyphens w:val="0"/>
              <w:jc w:val="both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3</w:t>
            </w:r>
          </w:p>
        </w:tc>
        <w:tc>
          <w:tcPr>
            <w:tcW w:w="5262" w:type="dxa"/>
          </w:tcPr>
          <w:p w:rsidR="0087421A" w:rsidRPr="006622CE" w:rsidRDefault="0087421A" w:rsidP="006622CE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6622CE">
              <w:rPr>
                <w:rFonts w:ascii="Arial" w:hAnsi="Arial" w:cs="Arial"/>
              </w:rPr>
              <w:t>Документ, удостоверяющий права (полномочия)  представителя физического или юридического</w:t>
            </w:r>
            <w:r w:rsidR="0039250C" w:rsidRPr="006622CE">
              <w:rPr>
                <w:rFonts w:ascii="Arial" w:hAnsi="Arial" w:cs="Arial"/>
              </w:rPr>
              <w:t xml:space="preserve"> лица</w:t>
            </w:r>
            <w:r w:rsidRPr="006622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1" w:type="dxa"/>
          </w:tcPr>
          <w:p w:rsidR="0087421A" w:rsidRPr="006622CE" w:rsidRDefault="0087421A" w:rsidP="006622CE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Оригинал</w:t>
            </w:r>
          </w:p>
          <w:p w:rsidR="0087421A" w:rsidRPr="006622CE" w:rsidRDefault="0087421A" w:rsidP="006622CE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(для снятия копии)</w:t>
            </w:r>
          </w:p>
        </w:tc>
        <w:tc>
          <w:tcPr>
            <w:tcW w:w="2090" w:type="dxa"/>
          </w:tcPr>
          <w:p w:rsidR="0087421A" w:rsidRPr="006622CE" w:rsidRDefault="0039250C" w:rsidP="006622CE">
            <w:pPr>
              <w:tabs>
                <w:tab w:val="left" w:pos="567"/>
                <w:tab w:val="left" w:pos="709"/>
              </w:tabs>
              <w:suppressAutoHyphens w:val="0"/>
              <w:autoSpaceDE w:val="0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Если с заявлением обращается представитель заявителя (заявителей) (доверенность нотариально заверенная)</w:t>
            </w:r>
          </w:p>
        </w:tc>
      </w:tr>
      <w:tr w:rsidR="0087421A" w:rsidRPr="006622CE" w:rsidTr="0087421A">
        <w:tc>
          <w:tcPr>
            <w:tcW w:w="594" w:type="dxa"/>
          </w:tcPr>
          <w:p w:rsidR="0087421A" w:rsidRPr="006622CE" w:rsidRDefault="0087421A" w:rsidP="006622CE">
            <w:pPr>
              <w:suppressAutoHyphens w:val="0"/>
              <w:jc w:val="both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4</w:t>
            </w:r>
          </w:p>
        </w:tc>
        <w:tc>
          <w:tcPr>
            <w:tcW w:w="5262" w:type="dxa"/>
            <w:vAlign w:val="center"/>
          </w:tcPr>
          <w:p w:rsidR="0087421A" w:rsidRPr="006622CE" w:rsidRDefault="0087421A" w:rsidP="006622C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Документ, подтверждающий перечисление в бюджет муниципального образования</w:t>
            </w:r>
            <w:r w:rsidR="00F4649D" w:rsidRPr="006622CE">
              <w:rPr>
                <w:rFonts w:ascii="Arial" w:hAnsi="Arial" w:cs="Arial"/>
              </w:rPr>
              <w:t xml:space="preserve"> </w:t>
            </w:r>
            <w:r w:rsidRPr="006622CE">
              <w:rPr>
                <w:rFonts w:ascii="Arial" w:hAnsi="Arial" w:cs="Arial"/>
              </w:rPr>
              <w:t>излишне (ошибочно) уплаченных сумм</w:t>
            </w:r>
          </w:p>
        </w:tc>
        <w:tc>
          <w:tcPr>
            <w:tcW w:w="1731" w:type="dxa"/>
            <w:vAlign w:val="center"/>
          </w:tcPr>
          <w:p w:rsidR="0087421A" w:rsidRPr="006622CE" w:rsidRDefault="0087421A" w:rsidP="006622CE">
            <w:pPr>
              <w:suppressAutoHyphens w:val="0"/>
              <w:jc w:val="center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Копия</w:t>
            </w:r>
          </w:p>
        </w:tc>
        <w:tc>
          <w:tcPr>
            <w:tcW w:w="2090" w:type="dxa"/>
          </w:tcPr>
          <w:p w:rsidR="0087421A" w:rsidRPr="006622CE" w:rsidRDefault="0039250C" w:rsidP="006622CE">
            <w:pPr>
              <w:suppressAutoHyphens w:val="0"/>
              <w:rPr>
                <w:rFonts w:ascii="Arial" w:hAnsi="Arial" w:cs="Arial"/>
              </w:rPr>
            </w:pPr>
            <w:r w:rsidRPr="006622CE">
              <w:rPr>
                <w:rFonts w:ascii="Arial" w:hAnsi="Arial" w:cs="Arial"/>
              </w:rPr>
              <w:t>П</w:t>
            </w:r>
            <w:r w:rsidR="0087421A" w:rsidRPr="006622CE">
              <w:rPr>
                <w:rFonts w:ascii="Arial" w:hAnsi="Arial" w:cs="Arial"/>
              </w:rPr>
              <w:t>латежное поручение, квитанция</w:t>
            </w:r>
          </w:p>
        </w:tc>
      </w:tr>
    </w:tbl>
    <w:p w:rsidR="00473EE2" w:rsidRDefault="00473EE2" w:rsidP="006622CE">
      <w:pPr>
        <w:suppressAutoHyphens w:val="0"/>
        <w:ind w:firstLine="540"/>
        <w:jc w:val="both"/>
        <w:rPr>
          <w:rFonts w:ascii="Arial" w:hAnsi="Arial" w:cs="Arial"/>
        </w:rPr>
      </w:pPr>
    </w:p>
    <w:p w:rsidR="0039250C" w:rsidRPr="006622CE" w:rsidRDefault="0039250C" w:rsidP="006622CE">
      <w:pPr>
        <w:suppressAutoHyphens w:val="0"/>
        <w:ind w:firstLine="540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Заявитель в праве</w:t>
      </w:r>
      <w:r w:rsidR="00AE5CAC" w:rsidRPr="006622CE">
        <w:rPr>
          <w:rFonts w:ascii="Arial" w:hAnsi="Arial" w:cs="Arial"/>
        </w:rPr>
        <w:t xml:space="preserve"> по собственной инициативе пред</w:t>
      </w:r>
      <w:r w:rsidRPr="006622CE">
        <w:rPr>
          <w:rFonts w:ascii="Arial" w:hAnsi="Arial" w:cs="Arial"/>
        </w:rPr>
        <w:t>ставить документы, предоставляемые в рамках межведомственного взаимодействия.</w:t>
      </w:r>
    </w:p>
    <w:p w:rsidR="0039250C" w:rsidRPr="006622CE" w:rsidRDefault="0039250C" w:rsidP="006622CE">
      <w:pPr>
        <w:suppressAutoHyphens w:val="0"/>
        <w:ind w:firstLine="540"/>
        <w:jc w:val="both"/>
        <w:rPr>
          <w:rFonts w:ascii="Arial" w:hAnsi="Arial" w:cs="Arial"/>
          <w:lang w:bidi="ru-RU"/>
        </w:rPr>
      </w:pPr>
      <w:r w:rsidRPr="006622CE">
        <w:rPr>
          <w:rFonts w:ascii="Arial" w:hAnsi="Arial" w:cs="Arial"/>
          <w:lang w:bidi="ru-RU"/>
        </w:rPr>
        <w:t>Орган, предоставляющий Муниципальную услугу не вправе требовать от заявителя:</w:t>
      </w:r>
    </w:p>
    <w:p w:rsidR="0039250C" w:rsidRPr="006622CE" w:rsidRDefault="0039250C" w:rsidP="006622CE">
      <w:pPr>
        <w:suppressAutoHyphens w:val="0"/>
        <w:ind w:firstLine="540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250C" w:rsidRPr="006622CE" w:rsidRDefault="0039250C" w:rsidP="006622CE">
      <w:pPr>
        <w:suppressAutoHyphens w:val="0"/>
        <w:ind w:firstLine="540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9250C" w:rsidRPr="006622CE" w:rsidRDefault="0039250C" w:rsidP="006622C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Копии документов, указанных в пункте 2.6. настоящего регламента, представляются вместе с подлинниками, которые после сверки возвращаются заявителю.</w:t>
      </w:r>
    </w:p>
    <w:p w:rsidR="0039250C" w:rsidRPr="006622CE" w:rsidRDefault="0039250C" w:rsidP="006622C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lastRenderedPageBreak/>
        <w:t>Заявление и прилагаемые к нему документы, обязанность по предоставлению которых возложена на заявителя, могут быть поданы заявителем непосредственно лично в Управление или через МАУ «МФЦ Славянского района».</w:t>
      </w:r>
    </w:p>
    <w:p w:rsidR="0039250C" w:rsidRPr="006622CE" w:rsidRDefault="0039250C" w:rsidP="006622CE">
      <w:pPr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39250C" w:rsidRPr="006622CE" w:rsidRDefault="0039250C" w:rsidP="006622CE">
      <w:pPr>
        <w:widowControl w:val="0"/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2.7. Основанием для отказа в приеме документов, необходимых для предоставления Муниципальной услуги, является:</w:t>
      </w:r>
    </w:p>
    <w:p w:rsidR="009636EA" w:rsidRPr="006622CE" w:rsidRDefault="009636EA" w:rsidP="006622CE">
      <w:pPr>
        <w:suppressAutoHyphens w:val="0"/>
        <w:ind w:firstLine="540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предоставление в неполном объеме документов</w:t>
      </w:r>
      <w:r w:rsidR="009821DF" w:rsidRPr="006622CE">
        <w:rPr>
          <w:rFonts w:ascii="Arial" w:hAnsi="Arial" w:cs="Arial"/>
        </w:rPr>
        <w:t>,</w:t>
      </w:r>
      <w:r w:rsidRPr="006622CE">
        <w:rPr>
          <w:rFonts w:ascii="Arial" w:hAnsi="Arial" w:cs="Arial"/>
        </w:rPr>
        <w:t xml:space="preserve"> указанных в пункте 2.6</w:t>
      </w:r>
      <w:r w:rsidR="009821DF" w:rsidRPr="006622CE">
        <w:rPr>
          <w:rFonts w:ascii="Arial" w:hAnsi="Arial" w:cs="Arial"/>
        </w:rPr>
        <w:t xml:space="preserve"> настоящего Административного регламента</w:t>
      </w:r>
      <w:r w:rsidR="00FD38C0" w:rsidRPr="006622CE">
        <w:rPr>
          <w:rFonts w:ascii="Arial" w:hAnsi="Arial" w:cs="Arial"/>
        </w:rPr>
        <w:t>;</w:t>
      </w:r>
    </w:p>
    <w:p w:rsidR="00FD38C0" w:rsidRPr="006622CE" w:rsidRDefault="00FD38C0" w:rsidP="006622CE">
      <w:pPr>
        <w:suppressAutoHyphens w:val="0"/>
        <w:ind w:firstLine="540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- </w:t>
      </w:r>
      <w:r w:rsidR="00652DEC" w:rsidRPr="006622CE">
        <w:rPr>
          <w:rFonts w:ascii="Arial" w:hAnsi="Arial" w:cs="Arial"/>
        </w:rPr>
        <w:t>несоответствие хотя бы одного из документов предоставляемых заявителем,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</w:t>
      </w:r>
      <w:r w:rsidR="00292157" w:rsidRPr="006622CE">
        <w:rPr>
          <w:rFonts w:ascii="Arial" w:hAnsi="Arial" w:cs="Arial"/>
        </w:rPr>
        <w:t>.</w:t>
      </w:r>
    </w:p>
    <w:p w:rsidR="009821DF" w:rsidRPr="006622CE" w:rsidRDefault="009821DF" w:rsidP="006622CE">
      <w:pPr>
        <w:suppressAutoHyphens w:val="0"/>
        <w:ind w:firstLine="540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Отказ в приеме документов при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821DF" w:rsidRPr="006622CE" w:rsidRDefault="009821DF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2.7.1. Основания для отказа в приеме к рассмотрению заявления о предоставлении Муниципальной услуги, поданного в электронном виде с использованием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9821DF" w:rsidRPr="006622CE" w:rsidRDefault="009821DF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заявления и документы. </w:t>
      </w:r>
    </w:p>
    <w:p w:rsidR="009821DF" w:rsidRPr="006622CE" w:rsidRDefault="009821DF" w:rsidP="006622CE">
      <w:pPr>
        <w:widowControl w:val="0"/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2.8. Исчерпывающий перечень оснований для приостановления в предоставлении Муниципальной услуги.</w:t>
      </w:r>
    </w:p>
    <w:p w:rsidR="009821DF" w:rsidRPr="006622CE" w:rsidRDefault="009821DF" w:rsidP="006622CE">
      <w:pPr>
        <w:pStyle w:val="ConsPlusNormal"/>
        <w:suppressAutoHyphens w:val="0"/>
        <w:ind w:firstLine="539"/>
        <w:jc w:val="both"/>
        <w:rPr>
          <w:sz w:val="24"/>
          <w:szCs w:val="24"/>
        </w:rPr>
      </w:pPr>
      <w:r w:rsidRPr="006622CE">
        <w:rPr>
          <w:sz w:val="24"/>
          <w:szCs w:val="24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9821DF" w:rsidRPr="006622CE" w:rsidRDefault="009821DF" w:rsidP="006622CE">
      <w:pPr>
        <w:widowControl w:val="0"/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2.9. В предоставлении Муниципальной услуги может быть отказано на следующих основаниях:</w:t>
      </w:r>
    </w:p>
    <w:p w:rsidR="00EB022E" w:rsidRPr="006622CE" w:rsidRDefault="00EB022E" w:rsidP="006622CE">
      <w:pPr>
        <w:suppressAutoHyphens w:val="0"/>
        <w:ind w:firstLine="540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- </w:t>
      </w:r>
      <w:r w:rsidR="00F65D90" w:rsidRPr="006622CE">
        <w:rPr>
          <w:rFonts w:ascii="Arial" w:hAnsi="Arial" w:cs="Arial"/>
        </w:rPr>
        <w:t>отсутствие одного из документов предоставляемых заявителем, указанных в пункте 2.6 настоящего Административного регламента</w:t>
      </w:r>
      <w:r w:rsidRPr="006622CE">
        <w:rPr>
          <w:rFonts w:ascii="Arial" w:hAnsi="Arial" w:cs="Arial"/>
        </w:rPr>
        <w:t>;</w:t>
      </w:r>
    </w:p>
    <w:p w:rsidR="00EB022E" w:rsidRPr="006622CE" w:rsidRDefault="00EB022E" w:rsidP="006622CE">
      <w:pPr>
        <w:suppressAutoHyphens w:val="0"/>
        <w:ind w:firstLine="540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- </w:t>
      </w:r>
      <w:proofErr w:type="spellStart"/>
      <w:r w:rsidRPr="006622CE">
        <w:rPr>
          <w:rFonts w:ascii="Arial" w:hAnsi="Arial" w:cs="Arial"/>
        </w:rPr>
        <w:t>непоступление</w:t>
      </w:r>
      <w:proofErr w:type="spellEnd"/>
      <w:r w:rsidRPr="006622CE">
        <w:rPr>
          <w:rFonts w:ascii="Arial" w:hAnsi="Arial" w:cs="Arial"/>
        </w:rPr>
        <w:t xml:space="preserve"> платежа в бюджет муниципального образования</w:t>
      </w:r>
      <w:r w:rsidR="00A062E8" w:rsidRPr="006622CE">
        <w:rPr>
          <w:rFonts w:ascii="Arial" w:hAnsi="Arial" w:cs="Arial"/>
        </w:rPr>
        <w:t>.</w:t>
      </w:r>
    </w:p>
    <w:p w:rsidR="009821DF" w:rsidRPr="006622CE" w:rsidRDefault="009821DF" w:rsidP="006622CE">
      <w:pPr>
        <w:widowControl w:val="0"/>
        <w:tabs>
          <w:tab w:val="left" w:pos="0"/>
        </w:tabs>
        <w:suppressAutoHyphens w:val="0"/>
        <w:ind w:firstLine="539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9821DF" w:rsidRPr="006622CE" w:rsidRDefault="009821DF" w:rsidP="006622CE">
      <w:pPr>
        <w:widowControl w:val="0"/>
        <w:suppressAutoHyphens w:val="0"/>
        <w:ind w:firstLine="539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9821DF" w:rsidRPr="006622CE" w:rsidRDefault="009821DF" w:rsidP="006622CE">
      <w:pPr>
        <w:widowControl w:val="0"/>
        <w:suppressAutoHyphens w:val="0"/>
        <w:ind w:firstLine="539"/>
        <w:jc w:val="both"/>
        <w:rPr>
          <w:rFonts w:ascii="Arial" w:hAnsi="Arial" w:cs="Arial"/>
          <w:bCs/>
          <w:kern w:val="1"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2.11. </w:t>
      </w:r>
      <w:r w:rsidRPr="006622CE">
        <w:rPr>
          <w:rFonts w:ascii="Arial" w:hAnsi="Arial" w:cs="Arial"/>
          <w:bCs/>
          <w:kern w:val="1"/>
          <w:lang w:eastAsia="ru-RU"/>
        </w:rPr>
        <w:t>Порядок, размер и основания взимания государственной пошлины или иной платы, взимаемой за предоставление (при предоставлении) Муниципальной услуги.</w:t>
      </w:r>
    </w:p>
    <w:p w:rsidR="00402B38" w:rsidRPr="006622CE" w:rsidRDefault="00402B38" w:rsidP="006622CE">
      <w:pPr>
        <w:ind w:firstLine="510"/>
        <w:jc w:val="both"/>
        <w:rPr>
          <w:rFonts w:ascii="Arial" w:hAnsi="Arial" w:cs="Arial"/>
          <w:color w:val="000000"/>
        </w:rPr>
      </w:pPr>
      <w:r w:rsidRPr="006622CE">
        <w:rPr>
          <w:rFonts w:ascii="Arial" w:hAnsi="Arial" w:cs="Arial"/>
          <w:color w:val="000000"/>
        </w:rPr>
        <w:t>Муниципальная услуга предоставляется бесплатно.</w:t>
      </w:r>
    </w:p>
    <w:p w:rsidR="009821DF" w:rsidRPr="006622CE" w:rsidRDefault="009821DF" w:rsidP="006622CE">
      <w:pPr>
        <w:widowControl w:val="0"/>
        <w:tabs>
          <w:tab w:val="left" w:pos="567"/>
          <w:tab w:val="left" w:pos="709"/>
          <w:tab w:val="left" w:pos="14040"/>
        </w:tabs>
        <w:suppressAutoHyphens w:val="0"/>
        <w:autoSpaceDE w:val="0"/>
        <w:ind w:firstLine="539"/>
        <w:jc w:val="both"/>
        <w:rPr>
          <w:rFonts w:ascii="Arial" w:hAnsi="Arial" w:cs="Arial"/>
          <w:shd w:val="clear" w:color="auto" w:fill="FFFFFF"/>
        </w:rPr>
      </w:pPr>
      <w:r w:rsidRPr="006622CE">
        <w:rPr>
          <w:rFonts w:ascii="Arial" w:hAnsi="Arial" w:cs="Arial"/>
          <w:kern w:val="1"/>
          <w:shd w:val="clear" w:color="auto" w:fill="FFFFFF"/>
        </w:rPr>
        <w:t>2.12.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 w:rsidRPr="006622CE">
        <w:rPr>
          <w:rFonts w:ascii="Arial" w:hAnsi="Arial" w:cs="Arial"/>
          <w:shd w:val="clear" w:color="auto" w:fill="FFFFFF"/>
        </w:rPr>
        <w:t>.</w:t>
      </w:r>
    </w:p>
    <w:p w:rsidR="009821DF" w:rsidRPr="006622CE" w:rsidRDefault="009821DF" w:rsidP="006622CE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9821DF" w:rsidRPr="006622CE" w:rsidRDefault="009821DF" w:rsidP="006622CE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lastRenderedPageBreak/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2.13. Порядок регистрации заявлений.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Заявление заявителя о предоставлении Муниципальной услуги регистрируется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 xml:space="preserve"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документов на следующий день после подачи запроса (заявления). Передача реестров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края, поступившие документы распечатываются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 xml:space="preserve">2.14. </w:t>
      </w:r>
      <w:proofErr w:type="gramStart"/>
      <w:r w:rsidRPr="006622CE">
        <w:rPr>
          <w:rFonts w:ascii="Arial" w:hAnsi="Arial" w:cs="Arial"/>
          <w:color w:val="000000"/>
          <w:kern w:val="1"/>
          <w:lang w:eastAsia="ru-RU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2.14.1. Приём граждан для предоставления услуги осуществляется в специально выделенном для этих целей помещении.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Для ожидания заявителями приема, заполнения необходимых для получения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 xml:space="preserve">2.14.3. Рабочее место специалиста оборудуется компьютером и оргтехникой, </w:t>
      </w:r>
      <w:proofErr w:type="gramStart"/>
      <w:r w:rsidRPr="006622CE">
        <w:rPr>
          <w:rFonts w:ascii="Arial" w:hAnsi="Arial" w:cs="Arial"/>
          <w:color w:val="000000"/>
          <w:kern w:val="1"/>
          <w:lang w:eastAsia="ru-RU"/>
        </w:rPr>
        <w:t>позволяющими</w:t>
      </w:r>
      <w:proofErr w:type="gramEnd"/>
      <w:r w:rsidRPr="006622CE">
        <w:rPr>
          <w:rFonts w:ascii="Arial" w:hAnsi="Arial" w:cs="Arial"/>
          <w:color w:val="000000"/>
          <w:kern w:val="1"/>
          <w:lang w:eastAsia="ru-RU"/>
        </w:rPr>
        <w:t xml:space="preserve"> организовать предоставление услуги в полном объеме.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содержащей информацию об Администрации: наименование и режим работы.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 xml:space="preserve">2.14.5. </w:t>
      </w:r>
      <w:proofErr w:type="gramStart"/>
      <w:r w:rsidRPr="006622CE">
        <w:rPr>
          <w:rFonts w:ascii="Arial" w:hAnsi="Arial" w:cs="Arial"/>
          <w:color w:val="000000"/>
          <w:kern w:val="1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государственных и муниципальных </w:t>
      </w:r>
      <w:r w:rsidRPr="006622CE">
        <w:rPr>
          <w:rFonts w:ascii="Arial" w:hAnsi="Arial" w:cs="Arial"/>
          <w:color w:val="000000"/>
          <w:kern w:val="1"/>
          <w:lang w:eastAsia="ru-RU"/>
        </w:rPr>
        <w:lastRenderedPageBreak/>
        <w:t xml:space="preserve">услуг Краснодарского края (http://pgu.krasnodar.ru). </w:t>
      </w:r>
      <w:proofErr w:type="gramEnd"/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Информационные стенды размещаются на видном, доступном месте.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6622CE">
        <w:rPr>
          <w:rFonts w:ascii="Arial" w:hAnsi="Arial" w:cs="Arial"/>
          <w:color w:val="000000"/>
          <w:kern w:val="1"/>
          <w:lang w:eastAsia="ru-RU"/>
        </w:rPr>
        <w:t>Times</w:t>
      </w:r>
      <w:proofErr w:type="spellEnd"/>
      <w:r w:rsidRPr="006622CE">
        <w:rPr>
          <w:rFonts w:ascii="Arial" w:hAnsi="Arial" w:cs="Arial"/>
          <w:color w:val="000000"/>
          <w:kern w:val="1"/>
          <w:lang w:eastAsia="ru-RU"/>
        </w:rPr>
        <w:t xml:space="preserve"> </w:t>
      </w:r>
      <w:proofErr w:type="spellStart"/>
      <w:r w:rsidRPr="006622CE">
        <w:rPr>
          <w:rFonts w:ascii="Arial" w:hAnsi="Arial" w:cs="Arial"/>
          <w:color w:val="000000"/>
          <w:kern w:val="1"/>
          <w:lang w:eastAsia="ru-RU"/>
        </w:rPr>
        <w:t>New</w:t>
      </w:r>
      <w:proofErr w:type="spellEnd"/>
      <w:r w:rsidRPr="006622CE">
        <w:rPr>
          <w:rFonts w:ascii="Arial" w:hAnsi="Arial" w:cs="Arial"/>
          <w:color w:val="000000"/>
          <w:kern w:val="1"/>
          <w:lang w:eastAsia="ru-RU"/>
        </w:rPr>
        <w:t xml:space="preserve"> </w:t>
      </w:r>
      <w:proofErr w:type="spellStart"/>
      <w:r w:rsidRPr="006622CE">
        <w:rPr>
          <w:rFonts w:ascii="Arial" w:hAnsi="Arial" w:cs="Arial"/>
          <w:color w:val="000000"/>
          <w:kern w:val="1"/>
          <w:lang w:eastAsia="ru-RU"/>
        </w:rPr>
        <w:t>Roman</w:t>
      </w:r>
      <w:proofErr w:type="spellEnd"/>
      <w:r w:rsidRPr="006622CE">
        <w:rPr>
          <w:rFonts w:ascii="Arial" w:hAnsi="Arial" w:cs="Arial"/>
          <w:color w:val="000000"/>
          <w:kern w:val="1"/>
          <w:lang w:eastAsia="ru-RU"/>
        </w:rPr>
        <w:t>, формат листа А</w:t>
      </w:r>
      <w:proofErr w:type="gramStart"/>
      <w:r w:rsidRPr="006622CE">
        <w:rPr>
          <w:rFonts w:ascii="Arial" w:hAnsi="Arial" w:cs="Arial"/>
          <w:color w:val="000000"/>
          <w:kern w:val="1"/>
          <w:lang w:eastAsia="ru-RU"/>
        </w:rPr>
        <w:t>4</w:t>
      </w:r>
      <w:proofErr w:type="gramEnd"/>
      <w:r w:rsidRPr="006622CE">
        <w:rPr>
          <w:rFonts w:ascii="Arial" w:hAnsi="Arial" w:cs="Arial"/>
          <w:color w:val="000000"/>
          <w:kern w:val="1"/>
          <w:lang w:eastAsia="ru-RU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proofErr w:type="gramStart"/>
      <w:r w:rsidRPr="006622CE">
        <w:rPr>
          <w:rFonts w:ascii="Arial" w:hAnsi="Arial" w:cs="Arial"/>
          <w:color w:val="000000"/>
          <w:kern w:val="1"/>
          <w:lang w:eastAsia="ru-RU"/>
        </w:rPr>
        <w:t>Информационные стенды должны содержать актуальную и исчерпывающую информацию, необходимую для получения Муниципальной услуги, в том числе: о перечне документов, необходимых для предоставления Муниципальной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района», информацию о предусмотренной законодательством Российской Федерации ответственности должностных лиц Администрации, работников МАУ «МФЦ Славянского</w:t>
      </w:r>
      <w:proofErr w:type="gramEnd"/>
      <w:r w:rsidRPr="006622CE">
        <w:rPr>
          <w:rFonts w:ascii="Arial" w:hAnsi="Arial" w:cs="Arial"/>
          <w:color w:val="000000"/>
          <w:kern w:val="1"/>
          <w:lang w:eastAsia="ru-RU"/>
        </w:rPr>
        <w:t xml:space="preserve"> района», о режиме работы, о телефонных номерах Администрации и другой информации, а также форм заявлений с образцами их заполнения.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2.14.6. На территории, прилегающей к зданию, где организовано предоставление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Вход в помещение МАУ «МФЦ Славянского района»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2.15. Показателями доступности и качества предоставления услуги являются: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- возможность получения Муниципальной услуги в МАУ «МФЦ Славянского района»;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- условия ожидания приема;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 xml:space="preserve">- обоснованность отказов в предоставлении Муниципальной услуги; 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- 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 xml:space="preserve">- предоставление Муниципальной услуги в соответствии с установленными </w:t>
      </w:r>
      <w:r w:rsidRPr="006622CE">
        <w:rPr>
          <w:rFonts w:ascii="Arial" w:hAnsi="Arial" w:cs="Arial"/>
          <w:color w:val="000000"/>
          <w:kern w:val="1"/>
          <w:lang w:eastAsia="ru-RU"/>
        </w:rPr>
        <w:lastRenderedPageBreak/>
        <w:t>настоящим Административным регламентом порядком и сроками;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- отсутствие обоснованных жалоб решения и действия (бездействия) Администрации, ее должностного лица, муниципального служащего.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- посредством использования федеральной государственной информационной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- через многофункциональный центр (осуществляется в рамках соответствующих соглашений).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Заявление и прилагаемые к нему документы, поступившие в Администрацию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 осуществлять мониторинг хода предоставления Муниципальной услуги.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(согласно приложению к настоящему регламенту) для дальнейшего его заполнения в электронном виде и распечатки.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 xml:space="preserve">2.16.3. </w:t>
      </w:r>
      <w:proofErr w:type="gramStart"/>
      <w:r w:rsidRPr="006622CE">
        <w:rPr>
          <w:rFonts w:ascii="Arial" w:hAnsi="Arial" w:cs="Arial"/>
          <w:color w:val="000000"/>
          <w:kern w:val="1"/>
          <w:lang w:eastAsia="ru-RU"/>
        </w:rPr>
        <w:t>Прием заявлений о предоставлении Муниципальной услуги в МАУ «МФЦ Славянского района», копирование и сканирование документов, предусмотренных пунктами 1 - 7, 9, 10, 14, 17 и 18 части 6 статьи 7 Федерального закона № 210-ФЗ, информирование и консультирование заявителей о порядке предоставления Муниципальной услуги, о ходе рассмотрения запросов, о предоставлении Муниципальной услуги, а также по иным вопросам, связанным с предоставлением Муниципальной услуги, в</w:t>
      </w:r>
      <w:proofErr w:type="gramEnd"/>
      <w:r w:rsidRPr="006622CE">
        <w:rPr>
          <w:rFonts w:ascii="Arial" w:hAnsi="Arial" w:cs="Arial"/>
          <w:color w:val="000000"/>
          <w:kern w:val="1"/>
          <w:lang w:eastAsia="ru-RU"/>
        </w:rPr>
        <w:t xml:space="preserve"> МАУ «МФЦ Славянского района» осуществляются бесплатно.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>2.16.4. При предоставлении услуги в МАУ «МФЦ Славянского района» прием и выдача документов осуществляется сотрудниками МАУ «МФЦ Славянского района». Для исполнения пакет документов передается непосредственно в Администрацию, в соответствии с заключенным соглашением о взаимодействии и пунктом 3.5 настоящего регламента.</w:t>
      </w:r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t xml:space="preserve">2.16.5. </w:t>
      </w:r>
      <w:proofErr w:type="gramStart"/>
      <w:r w:rsidRPr="006622CE">
        <w:rPr>
          <w:rFonts w:ascii="Arial" w:hAnsi="Arial" w:cs="Arial"/>
          <w:color w:val="000000"/>
          <w:kern w:val="1"/>
          <w:lang w:eastAsia="ru-RU"/>
        </w:rPr>
        <w:t>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Славянского района».</w:t>
      </w:r>
      <w:proofErr w:type="gramEnd"/>
    </w:p>
    <w:p w:rsidR="003F0E17" w:rsidRPr="006622CE" w:rsidRDefault="003F0E17" w:rsidP="006622C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  <w:r w:rsidRPr="006622CE">
        <w:rPr>
          <w:rFonts w:ascii="Arial" w:hAnsi="Arial" w:cs="Arial"/>
          <w:color w:val="000000"/>
          <w:kern w:val="1"/>
          <w:lang w:eastAsia="ru-RU"/>
        </w:rPr>
        <w:lastRenderedPageBreak/>
        <w:t>2.16.6. В секторе информирования и ожидания специалист МАУ «МФЦ Славянского района» осуществляет организационную и консультационную помощь гражданам, обратившимся в МАУ «МФЦ Славянского района» для получения Муниципальной услуги.</w:t>
      </w:r>
    </w:p>
    <w:p w:rsidR="003F0E17" w:rsidRPr="006622CE" w:rsidRDefault="003F0E17" w:rsidP="006622CE">
      <w:pPr>
        <w:pStyle w:val="240"/>
        <w:tabs>
          <w:tab w:val="clear" w:pos="567"/>
          <w:tab w:val="clear" w:pos="709"/>
          <w:tab w:val="left" w:pos="0"/>
        </w:tabs>
        <w:suppressAutoHyphens w:val="0"/>
        <w:autoSpaceDE/>
        <w:ind w:firstLine="567"/>
        <w:rPr>
          <w:rFonts w:ascii="Arial" w:hAnsi="Arial" w:cs="Arial"/>
          <w:color w:val="000000"/>
          <w:kern w:val="1"/>
          <w:sz w:val="24"/>
          <w:szCs w:val="24"/>
          <w:lang w:eastAsia="ru-RU"/>
        </w:rPr>
      </w:pPr>
      <w:r w:rsidRPr="006622CE">
        <w:rPr>
          <w:rFonts w:ascii="Arial" w:hAnsi="Arial" w:cs="Arial"/>
          <w:color w:val="000000"/>
          <w:kern w:val="1"/>
          <w:sz w:val="24"/>
          <w:szCs w:val="24"/>
          <w:lang w:eastAsia="ru-RU"/>
        </w:rPr>
        <w:t xml:space="preserve">2.16.7. Обслуживание заявителей МАУ «МФЦ Славянского района» осуществляется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 </w:t>
      </w:r>
    </w:p>
    <w:p w:rsidR="006459B0" w:rsidRPr="006622CE" w:rsidRDefault="006459B0" w:rsidP="006622CE">
      <w:pPr>
        <w:widowControl w:val="0"/>
        <w:suppressAutoHyphens w:val="0"/>
        <w:ind w:firstLine="600"/>
        <w:jc w:val="both"/>
        <w:rPr>
          <w:rFonts w:ascii="Arial" w:eastAsiaTheme="minorHAnsi" w:hAnsi="Arial" w:cs="Arial"/>
        </w:rPr>
      </w:pPr>
      <w:r w:rsidRPr="006622CE">
        <w:rPr>
          <w:rFonts w:ascii="Arial" w:eastAsiaTheme="minorHAnsi" w:hAnsi="Arial" w:cs="Arial"/>
        </w:rPr>
        <w:t>2.17. Предоставление Муниципальной услуги по экстерриториальному принципу.</w:t>
      </w:r>
    </w:p>
    <w:p w:rsidR="006459B0" w:rsidRPr="006622CE" w:rsidRDefault="006459B0" w:rsidP="006622CE">
      <w:pPr>
        <w:widowControl w:val="0"/>
        <w:suppressAutoHyphens w:val="0"/>
        <w:ind w:firstLine="600"/>
        <w:jc w:val="both"/>
        <w:rPr>
          <w:rFonts w:ascii="Arial" w:eastAsiaTheme="minorHAnsi" w:hAnsi="Arial" w:cs="Arial"/>
        </w:rPr>
      </w:pPr>
      <w:r w:rsidRPr="006622CE">
        <w:rPr>
          <w:rFonts w:ascii="Arial" w:eastAsiaTheme="minorHAnsi" w:hAnsi="Arial" w:cs="Arial"/>
        </w:rPr>
        <w:t xml:space="preserve">2.17.1. Заявитель имеет право на обращение в любой </w:t>
      </w:r>
      <w:r w:rsidRPr="006622CE">
        <w:rPr>
          <w:rFonts w:ascii="Arial" w:eastAsiaTheme="minorHAnsi" w:hAnsi="Arial" w:cs="Arial"/>
          <w:lang w:eastAsia="en-US"/>
        </w:rPr>
        <w:t>Многофункциональный центр предоставления государственных и муниципальных услуг Краснодарского края</w:t>
      </w:r>
      <w:r w:rsidRPr="006622CE">
        <w:rPr>
          <w:rFonts w:ascii="Arial" w:eastAsiaTheme="minorHAnsi" w:hAnsi="Arial" w:cs="Arial"/>
        </w:rPr>
        <w:t xml:space="preserve"> вне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</w:t>
      </w:r>
    </w:p>
    <w:p w:rsidR="006459B0" w:rsidRPr="006622CE" w:rsidRDefault="006459B0" w:rsidP="006622CE">
      <w:pPr>
        <w:widowControl w:val="0"/>
        <w:suppressAutoHyphens w:val="0"/>
        <w:ind w:firstLine="600"/>
        <w:jc w:val="both"/>
        <w:rPr>
          <w:rFonts w:ascii="Arial" w:eastAsiaTheme="minorHAnsi" w:hAnsi="Arial" w:cs="Arial"/>
          <w:lang w:eastAsia="en-US"/>
        </w:rPr>
      </w:pPr>
      <w:r w:rsidRPr="006622CE">
        <w:rPr>
          <w:rFonts w:ascii="Arial" w:eastAsiaTheme="minorHAnsi" w:hAnsi="Arial" w:cs="Arial"/>
        </w:rPr>
        <w:t xml:space="preserve"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6622CE">
        <w:rPr>
          <w:rFonts w:ascii="Arial" w:eastAsiaTheme="minorHAnsi" w:hAnsi="Arial" w:cs="Arial"/>
          <w:lang w:eastAsia="en-US"/>
        </w:rPr>
        <w:t>Многофункциональный центр предоставления государственных и муниципальных услуг Краснодарского края с заявлением о предоставлении Муниципальной услуги.</w:t>
      </w:r>
    </w:p>
    <w:p w:rsidR="006459B0" w:rsidRPr="006622CE" w:rsidRDefault="006459B0" w:rsidP="006622CE">
      <w:pPr>
        <w:widowControl w:val="0"/>
        <w:suppressAutoHyphens w:val="0"/>
        <w:ind w:firstLine="600"/>
        <w:jc w:val="both"/>
        <w:rPr>
          <w:rFonts w:ascii="Arial" w:eastAsiaTheme="minorHAnsi" w:hAnsi="Arial" w:cs="Arial"/>
        </w:rPr>
      </w:pPr>
      <w:r w:rsidRPr="006622CE">
        <w:rPr>
          <w:rFonts w:ascii="Arial" w:eastAsiaTheme="minorHAnsi" w:hAnsi="Arial" w:cs="Arial"/>
          <w:lang w:eastAsia="en-US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6622CE">
        <w:rPr>
          <w:rFonts w:ascii="Arial" w:eastAsiaTheme="minorHAnsi" w:hAnsi="Arial" w:cs="Arial"/>
          <w:lang w:eastAsia="en-US"/>
        </w:rPr>
        <w:t>ии и ау</w:t>
      </w:r>
      <w:proofErr w:type="gramEnd"/>
      <w:r w:rsidRPr="006622CE">
        <w:rPr>
          <w:rFonts w:ascii="Arial" w:eastAsiaTheme="minorHAnsi" w:hAnsi="Arial" w:cs="Arial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6622CE">
        <w:rPr>
          <w:rFonts w:ascii="Arial" w:eastAsiaTheme="minorHAnsi" w:hAnsi="Arial" w:cs="Arial"/>
        </w:rPr>
        <w:t>.</w:t>
      </w:r>
    </w:p>
    <w:p w:rsidR="006459B0" w:rsidRPr="006622CE" w:rsidRDefault="006459B0" w:rsidP="006622CE">
      <w:pPr>
        <w:widowControl w:val="0"/>
        <w:tabs>
          <w:tab w:val="left" w:pos="3855"/>
          <w:tab w:val="left" w:pos="4485"/>
        </w:tabs>
        <w:suppressAutoHyphens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622CE">
        <w:rPr>
          <w:rFonts w:ascii="Arial" w:eastAsiaTheme="minorHAnsi" w:hAnsi="Arial" w:cs="Arial"/>
          <w:lang w:eastAsia="en-US"/>
        </w:rPr>
        <w:t>2.17.2. При предоставлении Муниципальной услуги по экстерриториальному принципу Многофункциональный центр предоставления государственных и муниципальных услуг:</w:t>
      </w:r>
    </w:p>
    <w:p w:rsidR="006459B0" w:rsidRPr="006622CE" w:rsidRDefault="006459B0" w:rsidP="006622CE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622CE">
        <w:rPr>
          <w:rFonts w:ascii="Arial" w:eastAsiaTheme="minorHAnsi" w:hAnsi="Arial" w:cs="Arial"/>
          <w:lang w:eastAsia="en-US"/>
        </w:rPr>
        <w:t>1. Принимает от заявителя (представителя заявителя) заявление и документы, представленные заявителем (представителем заявителя).</w:t>
      </w:r>
    </w:p>
    <w:p w:rsidR="006459B0" w:rsidRPr="006622CE" w:rsidRDefault="006459B0" w:rsidP="006622CE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622CE">
        <w:rPr>
          <w:rFonts w:ascii="Arial" w:eastAsiaTheme="minorHAnsi" w:hAnsi="Arial" w:cs="Arial"/>
          <w:lang w:eastAsia="en-US"/>
        </w:rPr>
        <w:t xml:space="preserve">2. </w:t>
      </w:r>
      <w:proofErr w:type="gramStart"/>
      <w:r w:rsidRPr="006622CE">
        <w:rPr>
          <w:rFonts w:ascii="Arial" w:eastAsiaTheme="minorHAnsi" w:hAnsi="Arial" w:cs="Arial"/>
          <w:lang w:eastAsia="en-US"/>
        </w:rPr>
        <w:t>Осуществляет копирование (сканирование) документов, предусмотренных частью 6 статьи 7 Федерального закона № 210-ФЗ (далее –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настоящим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удостоверенной копии</w:t>
      </w:r>
      <w:proofErr w:type="gramEnd"/>
      <w:r w:rsidRPr="006622CE">
        <w:rPr>
          <w:rFonts w:ascii="Arial" w:eastAsiaTheme="minorHAnsi" w:hAnsi="Arial" w:cs="Arial"/>
          <w:lang w:eastAsia="en-US"/>
        </w:rPr>
        <w:t xml:space="preserve"> документа личного происхождения).</w:t>
      </w:r>
    </w:p>
    <w:p w:rsidR="006459B0" w:rsidRPr="006622CE" w:rsidRDefault="006459B0" w:rsidP="006622CE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622CE">
        <w:rPr>
          <w:rFonts w:ascii="Arial" w:eastAsiaTheme="minorHAnsi" w:hAnsi="Arial" w:cs="Arial"/>
          <w:lang w:eastAsia="en-US"/>
        </w:rPr>
        <w:t>3.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6459B0" w:rsidRPr="006622CE" w:rsidRDefault="006459B0" w:rsidP="006622CE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622CE">
        <w:rPr>
          <w:rFonts w:ascii="Arial" w:eastAsiaTheme="minorHAnsi" w:hAnsi="Arial" w:cs="Arial"/>
          <w:lang w:eastAsia="en-US"/>
        </w:rPr>
        <w:t xml:space="preserve">4. С использованием информационно-телекоммуникационных технологий направляет электронные документы и (или) электронные образы документов, </w:t>
      </w:r>
      <w:r w:rsidRPr="006622CE">
        <w:rPr>
          <w:rFonts w:ascii="Arial" w:eastAsiaTheme="minorHAnsi" w:hAnsi="Arial" w:cs="Arial"/>
          <w:lang w:eastAsia="en-US"/>
        </w:rPr>
        <w:lastRenderedPageBreak/>
        <w:t>заверенные уполномоченным должностным лицом Многофункционального центра предоставления государственных и муниципальных услуг, в Администрацию.</w:t>
      </w:r>
    </w:p>
    <w:p w:rsidR="006459B0" w:rsidRPr="006622CE" w:rsidRDefault="006459B0" w:rsidP="006622CE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622CE">
        <w:rPr>
          <w:rFonts w:ascii="Arial" w:eastAsiaTheme="minorHAnsi" w:hAnsi="Arial" w:cs="Arial"/>
          <w:lang w:eastAsia="en-US"/>
        </w:rPr>
        <w:t xml:space="preserve">2.17.3. </w:t>
      </w:r>
      <w:r w:rsidR="006C14FF" w:rsidRPr="006622CE">
        <w:rPr>
          <w:rFonts w:ascii="Arial" w:eastAsiaTheme="minorHAnsi" w:hAnsi="Arial" w:cs="Arial"/>
          <w:lang w:eastAsia="en-US"/>
        </w:rPr>
        <w:t>Администрация</w:t>
      </w:r>
      <w:r w:rsidRPr="006622CE">
        <w:rPr>
          <w:rFonts w:ascii="Arial" w:eastAsiaTheme="minorHAnsi" w:hAnsi="Arial" w:cs="Arial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государственных и муниципальных услуг предоставления документов, указанных в подпункте 4 пункта 2.17.2 настоящего Административного регламента, на бумажных носителях.</w:t>
      </w:r>
    </w:p>
    <w:p w:rsidR="006459B0" w:rsidRPr="006622CE" w:rsidRDefault="006459B0" w:rsidP="006622CE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622CE">
        <w:rPr>
          <w:rFonts w:ascii="Arial" w:eastAsiaTheme="minorHAnsi" w:hAnsi="Arial" w:cs="Arial"/>
          <w:lang w:eastAsia="en-US"/>
        </w:rPr>
        <w:t>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 должностным лицом Администрации.</w:t>
      </w:r>
    </w:p>
    <w:p w:rsidR="006459B0" w:rsidRDefault="006459B0" w:rsidP="006622CE">
      <w:pPr>
        <w:suppressAutoHyphens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622CE">
        <w:rPr>
          <w:rFonts w:ascii="Arial" w:eastAsiaTheme="minorHAnsi" w:hAnsi="Arial" w:cs="Arial"/>
          <w:lang w:eastAsia="en-US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Администрацию.</w:t>
      </w:r>
    </w:p>
    <w:p w:rsidR="00473EE2" w:rsidRPr="00473EE2" w:rsidRDefault="00473EE2" w:rsidP="006622CE">
      <w:pPr>
        <w:suppressAutoHyphens w:val="0"/>
        <w:ind w:firstLine="567"/>
        <w:jc w:val="both"/>
        <w:rPr>
          <w:rFonts w:ascii="Arial" w:hAnsi="Arial" w:cs="Arial"/>
          <w:color w:val="000000"/>
          <w:kern w:val="1"/>
          <w:lang w:eastAsia="ru-RU"/>
        </w:rPr>
      </w:pPr>
    </w:p>
    <w:p w:rsidR="00AE5CAC" w:rsidRPr="00473EE2" w:rsidRDefault="00AE5CAC" w:rsidP="006622CE">
      <w:pPr>
        <w:pStyle w:val="240"/>
        <w:keepNext/>
        <w:tabs>
          <w:tab w:val="clear" w:pos="567"/>
          <w:tab w:val="clear" w:pos="709"/>
          <w:tab w:val="left" w:pos="426"/>
        </w:tabs>
        <w:autoSpaceDE/>
        <w:jc w:val="center"/>
        <w:rPr>
          <w:rFonts w:ascii="Arial" w:hAnsi="Arial" w:cs="Arial"/>
          <w:sz w:val="24"/>
          <w:szCs w:val="24"/>
          <w:lang w:eastAsia="ru-RU"/>
        </w:rPr>
      </w:pPr>
      <w:r w:rsidRPr="00473EE2">
        <w:rPr>
          <w:rFonts w:ascii="Arial" w:hAnsi="Arial" w:cs="Arial"/>
          <w:sz w:val="24"/>
          <w:szCs w:val="24"/>
          <w:lang w:val="en-US" w:eastAsia="ru-RU"/>
        </w:rPr>
        <w:t>III</w:t>
      </w:r>
      <w:r w:rsidRPr="00473EE2">
        <w:rPr>
          <w:rFonts w:ascii="Arial" w:hAnsi="Arial" w:cs="Arial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73EE2" w:rsidRPr="00473EE2" w:rsidRDefault="00473EE2" w:rsidP="006622CE">
      <w:pPr>
        <w:pStyle w:val="240"/>
        <w:keepNext/>
        <w:tabs>
          <w:tab w:val="clear" w:pos="567"/>
          <w:tab w:val="clear" w:pos="709"/>
          <w:tab w:val="left" w:pos="426"/>
        </w:tabs>
        <w:autoSpaceDE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E5CAC" w:rsidRPr="006622CE" w:rsidRDefault="00AE5CAC" w:rsidP="006622CE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3.1. Описание последовательности действий при предоставлении Муниципальной услуги.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bCs/>
          <w:lang w:eastAsia="ru-RU"/>
        </w:rPr>
      </w:pPr>
      <w:r w:rsidRPr="006622CE">
        <w:rPr>
          <w:rFonts w:ascii="Arial" w:hAnsi="Arial" w:cs="Arial"/>
          <w:bCs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- приём и регистрация заявления и документов;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- рассмотрение заявления и подготовка документов;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- выдача заявителю результата предоставления Муниципальной услуги.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3.2. Блок-схема предоставления Муниципальной услуги приведена в приложении к настоящему Административному регламенту.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i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3.4. </w:t>
      </w:r>
      <w:r w:rsidR="00A03DE6" w:rsidRPr="006622CE">
        <w:rPr>
          <w:rFonts w:ascii="Arial" w:hAnsi="Arial" w:cs="Arial"/>
        </w:rPr>
        <w:t>Административная процедура «</w:t>
      </w:r>
      <w:r w:rsidRPr="006622CE">
        <w:rPr>
          <w:rFonts w:ascii="Arial" w:hAnsi="Arial" w:cs="Arial"/>
          <w:lang w:eastAsia="ru-RU"/>
        </w:rPr>
        <w:t>Прием и регистрация заявления и документов</w:t>
      </w:r>
      <w:r w:rsidR="00A03DE6" w:rsidRPr="006622CE">
        <w:rPr>
          <w:rFonts w:ascii="Arial" w:hAnsi="Arial" w:cs="Arial"/>
          <w:lang w:eastAsia="ru-RU"/>
        </w:rPr>
        <w:t>»</w:t>
      </w:r>
      <w:r w:rsidRPr="006622CE">
        <w:rPr>
          <w:rFonts w:ascii="Arial" w:hAnsi="Arial" w:cs="Arial"/>
          <w:lang w:eastAsia="ru-RU"/>
        </w:rPr>
        <w:t>.</w:t>
      </w:r>
    </w:p>
    <w:p w:rsidR="003F0E17" w:rsidRPr="006622CE" w:rsidRDefault="003F0E17" w:rsidP="006622CE">
      <w:pPr>
        <w:widowControl w:val="0"/>
        <w:suppressAutoHyphens w:val="0"/>
        <w:ind w:firstLine="567"/>
        <w:jc w:val="both"/>
        <w:rPr>
          <w:rFonts w:ascii="Arial" w:hAnsi="Arial" w:cs="Arial"/>
          <w:i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Основанием для начала предоставления Муниципальной услуги является подача заявления на имя главы Администрации согласно приложению Административного регламента с приложением документов </w:t>
      </w:r>
      <w:proofErr w:type="gramStart"/>
      <w:r w:rsidRPr="006622CE">
        <w:rPr>
          <w:rFonts w:ascii="Arial" w:hAnsi="Arial" w:cs="Arial"/>
          <w:lang w:eastAsia="ru-RU"/>
        </w:rPr>
        <w:t>согласно пункта</w:t>
      </w:r>
      <w:proofErr w:type="gramEnd"/>
      <w:r w:rsidRPr="006622CE">
        <w:rPr>
          <w:rFonts w:ascii="Arial" w:hAnsi="Arial" w:cs="Arial"/>
          <w:lang w:eastAsia="ru-RU"/>
        </w:rPr>
        <w:t xml:space="preserve"> 2.6. настоящего Административного регламента в Администрацию, в МАУ «МФЦ Славянского района» или посредством Портала предоставления государственных и муниципальных услуг.</w:t>
      </w:r>
    </w:p>
    <w:p w:rsidR="003F0E17" w:rsidRPr="006622CE" w:rsidRDefault="003F0E17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При личном обращении сотрудник МАУ «МФЦ Славянского района», ответственный за прием заявления или специалист Администрации (при обращении в Администрацию):</w:t>
      </w:r>
    </w:p>
    <w:p w:rsidR="00AE5CAC" w:rsidRPr="006622CE" w:rsidRDefault="00AE5CAC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E5CAC" w:rsidRPr="006622CE" w:rsidRDefault="00AE5CAC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AE5CAC" w:rsidRPr="006622CE" w:rsidRDefault="00AE5CAC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(согласно </w:t>
      </w:r>
      <w:r w:rsidRPr="006622CE">
        <w:rPr>
          <w:rFonts w:ascii="Arial" w:hAnsi="Arial" w:cs="Arial"/>
          <w:bCs/>
          <w:lang w:eastAsia="ru-RU"/>
        </w:rPr>
        <w:t>приложению к настоящему регламенту), помогает в его заполнении;</w:t>
      </w:r>
    </w:p>
    <w:p w:rsidR="00AE5CAC" w:rsidRPr="006622CE" w:rsidRDefault="00AE5CAC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AE5CAC" w:rsidRPr="006622CE" w:rsidRDefault="00AE5CAC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lastRenderedPageBreak/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- если недостатки, препятствующие приему документов, допустимо устранить в ходе приема, они устраняются незамедлительно; 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услуги;</w:t>
      </w:r>
    </w:p>
    <w:p w:rsidR="00AE5CAC" w:rsidRPr="006622CE" w:rsidRDefault="00AE5CAC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- сличает копии документов с их оригиналами, после чего ниже реквизита документа  «Подпись», проставляет </w:t>
      </w:r>
      <w:proofErr w:type="spellStart"/>
      <w:r w:rsidRPr="006622CE">
        <w:rPr>
          <w:rFonts w:ascii="Arial" w:hAnsi="Arial" w:cs="Arial"/>
          <w:lang w:eastAsia="ru-RU"/>
        </w:rPr>
        <w:t>заверительную</w:t>
      </w:r>
      <w:proofErr w:type="spellEnd"/>
      <w:r w:rsidRPr="006622CE">
        <w:rPr>
          <w:rFonts w:ascii="Arial" w:hAnsi="Arial" w:cs="Arial"/>
          <w:lang w:eastAsia="ru-RU"/>
        </w:rPr>
        <w:t xml:space="preserve"> надпись: </w:t>
      </w:r>
      <w:proofErr w:type="gramStart"/>
      <w:r w:rsidRPr="006622CE">
        <w:rPr>
          <w:rFonts w:ascii="Arial" w:hAnsi="Arial" w:cs="Arial"/>
          <w:lang w:eastAsia="ru-RU"/>
        </w:rPr>
        <w:t>«Копия верна»; 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 w:rsidRPr="006622CE">
        <w:rPr>
          <w:rFonts w:ascii="Arial" w:hAnsi="Arial" w:cs="Arial"/>
          <w:lang w:eastAsia="ru-RU"/>
        </w:rPr>
        <w:t xml:space="preserve"> При </w:t>
      </w:r>
      <w:proofErr w:type="gramStart"/>
      <w:r w:rsidRPr="006622CE">
        <w:rPr>
          <w:rFonts w:ascii="Arial" w:hAnsi="Arial" w:cs="Arial"/>
          <w:lang w:eastAsia="ru-RU"/>
        </w:rPr>
        <w:t>заверении копий</w:t>
      </w:r>
      <w:proofErr w:type="gramEnd"/>
      <w:r w:rsidRPr="006622CE">
        <w:rPr>
          <w:rFonts w:ascii="Arial" w:hAnsi="Arial" w:cs="Arial"/>
          <w:lang w:eastAsia="ru-RU"/>
        </w:rPr>
        <w:t xml:space="preserve">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порядке.</w:t>
      </w:r>
    </w:p>
    <w:p w:rsidR="00AE5CAC" w:rsidRPr="006622CE" w:rsidRDefault="00AE5CAC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AE5CAC" w:rsidRPr="006622CE" w:rsidRDefault="00AE5CAC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Специалист </w:t>
      </w:r>
      <w:r w:rsidR="003F0E17" w:rsidRPr="006622CE">
        <w:rPr>
          <w:rFonts w:ascii="Arial" w:hAnsi="Arial" w:cs="Arial"/>
          <w:lang w:eastAsia="ru-RU"/>
        </w:rPr>
        <w:t>Администрации</w:t>
      </w:r>
      <w:r w:rsidRPr="006622CE">
        <w:rPr>
          <w:rFonts w:ascii="Arial" w:hAnsi="Arial" w:cs="Arial"/>
          <w:lang w:eastAsia="ru-RU"/>
        </w:rPr>
        <w:t xml:space="preserve">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AE5CAC" w:rsidRPr="006622CE" w:rsidRDefault="00AE5CAC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Получение заявления и прилагаемых к нему документов, поданных в электронном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E5CAC" w:rsidRPr="006622CE" w:rsidRDefault="00AE5CAC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AE5CAC" w:rsidRPr="006622CE" w:rsidRDefault="00AE5CAC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Общий максимальный срок приема документов не может превышать 15 минут. 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Срок приема и регистрации заявления и документов – </w:t>
      </w:r>
      <w:r w:rsidR="00A03DE6" w:rsidRPr="006622CE">
        <w:rPr>
          <w:rFonts w:ascii="Arial" w:hAnsi="Arial" w:cs="Arial"/>
          <w:lang w:eastAsia="ru-RU"/>
        </w:rPr>
        <w:t>1 день</w:t>
      </w:r>
      <w:r w:rsidRPr="006622CE">
        <w:rPr>
          <w:rFonts w:ascii="Arial" w:hAnsi="Arial" w:cs="Arial"/>
          <w:lang w:eastAsia="ru-RU"/>
        </w:rPr>
        <w:t>.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Заявитель имеет право направить заявление с приложенными документами почтовым отправлением.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Документы, поступившие почтовым отправлением, регистрируются в день их поступления в </w:t>
      </w:r>
      <w:r w:rsidR="003F0E17" w:rsidRPr="006622CE">
        <w:rPr>
          <w:rFonts w:ascii="Arial" w:hAnsi="Arial" w:cs="Arial"/>
          <w:lang w:eastAsia="ru-RU"/>
        </w:rPr>
        <w:t>Администрацию</w:t>
      </w:r>
      <w:r w:rsidRPr="006622CE">
        <w:rPr>
          <w:rFonts w:ascii="Arial" w:hAnsi="Arial" w:cs="Arial"/>
          <w:lang w:eastAsia="ru-RU"/>
        </w:rPr>
        <w:t xml:space="preserve"> или МАУ «МФЦ Славянского района».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При отсутствии документов, указанных пункте 2.6 настоящего регламента, в случае если заявление и документы не поддаются прочтению, специалист </w:t>
      </w:r>
      <w:r w:rsidR="003F0E17" w:rsidRPr="006622CE">
        <w:rPr>
          <w:rFonts w:ascii="Arial" w:hAnsi="Arial" w:cs="Arial"/>
          <w:lang w:eastAsia="ru-RU"/>
        </w:rPr>
        <w:t>Администрации</w:t>
      </w:r>
      <w:r w:rsidRPr="006622CE">
        <w:rPr>
          <w:rFonts w:ascii="Arial" w:hAnsi="Arial" w:cs="Arial"/>
          <w:lang w:eastAsia="ru-RU"/>
        </w:rPr>
        <w:t xml:space="preserve">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Критериями принятия решения являются: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- обращение за получением Муниципальной услуги надлежащего лица;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- предоставление в полном объеме документов, указанных в пункте 2.6 Административного регламента;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lastRenderedPageBreak/>
        <w:t>- достоверность поданных документов, указанных в пункте 2.6 Административного регламента.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Результатом административной процедуры является: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- прием заявления и документов на получение Муниципальной услуги;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- уведомление о получении заявления;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- уведомление об отказе в приеме заявления и документов.</w:t>
      </w:r>
    </w:p>
    <w:p w:rsidR="00AE5CAC" w:rsidRPr="006622CE" w:rsidRDefault="00AE5CAC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Способ фиксации результата выполнения административной процедуры - внесение в электронную базу данных.</w:t>
      </w:r>
    </w:p>
    <w:p w:rsidR="00CD79CC" w:rsidRPr="006622CE" w:rsidRDefault="00CD79CC" w:rsidP="006622CE">
      <w:pPr>
        <w:suppressAutoHyphens w:val="0"/>
        <w:ind w:firstLine="539"/>
        <w:rPr>
          <w:rFonts w:ascii="Arial" w:hAnsi="Arial" w:cs="Arial"/>
          <w:i/>
        </w:rPr>
      </w:pPr>
      <w:r w:rsidRPr="006622CE">
        <w:rPr>
          <w:rFonts w:ascii="Arial" w:hAnsi="Arial" w:cs="Arial"/>
        </w:rPr>
        <w:t>3.5. Административная процедура «Рассмотрение заявления и подготовка документов».</w:t>
      </w:r>
    </w:p>
    <w:p w:rsidR="003F0E17" w:rsidRPr="006622CE" w:rsidRDefault="003F0E17" w:rsidP="006622CE">
      <w:pPr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специалистов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3F0E17" w:rsidRPr="006622CE" w:rsidRDefault="003F0E17" w:rsidP="006622CE">
      <w:pPr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специалисту для исполнения.</w:t>
      </w:r>
    </w:p>
    <w:p w:rsidR="00CD79CC" w:rsidRPr="006622CE" w:rsidRDefault="003F0E17" w:rsidP="006622CE">
      <w:pPr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Специалист, уполномоченный на производство по заявлению (далее Специалист), рассматривает поступившее заявление</w:t>
      </w:r>
      <w:r w:rsidR="00CD79CC" w:rsidRPr="006622CE">
        <w:rPr>
          <w:rFonts w:ascii="Arial" w:hAnsi="Arial" w:cs="Arial"/>
        </w:rPr>
        <w:t xml:space="preserve"> и принимает решение:</w:t>
      </w:r>
    </w:p>
    <w:p w:rsidR="00CD79CC" w:rsidRPr="006622CE" w:rsidRDefault="00CD79CC" w:rsidP="006622CE">
      <w:pPr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- о предоставлении Муниципальной услуги; </w:t>
      </w:r>
    </w:p>
    <w:p w:rsidR="00CD79CC" w:rsidRPr="006622CE" w:rsidRDefault="00CD79CC" w:rsidP="006622CE">
      <w:pPr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об отказе в предоставлении Муниципальной услуги.</w:t>
      </w:r>
    </w:p>
    <w:p w:rsidR="00502837" w:rsidRPr="006622CE" w:rsidRDefault="00CD79CC" w:rsidP="006622CE">
      <w:pPr>
        <w:pStyle w:val="19"/>
        <w:tabs>
          <w:tab w:val="clear" w:pos="720"/>
        </w:tabs>
        <w:spacing w:before="0" w:after="0"/>
        <w:ind w:left="0" w:firstLine="567"/>
        <w:rPr>
          <w:rFonts w:ascii="Arial" w:hAnsi="Arial" w:cs="Arial"/>
          <w:szCs w:val="24"/>
        </w:rPr>
      </w:pPr>
      <w:r w:rsidRPr="006622CE">
        <w:rPr>
          <w:rFonts w:ascii="Arial" w:hAnsi="Arial" w:cs="Arial"/>
          <w:szCs w:val="24"/>
        </w:rPr>
        <w:t xml:space="preserve">Если причин для отказа в предоставлении Муниципальной услуги не выявлено, то </w:t>
      </w:r>
      <w:r w:rsidR="00E827FA" w:rsidRPr="006622CE">
        <w:rPr>
          <w:rFonts w:ascii="Arial" w:hAnsi="Arial" w:cs="Arial"/>
          <w:szCs w:val="24"/>
        </w:rPr>
        <w:t>Специалист</w:t>
      </w:r>
      <w:r w:rsidR="00502837" w:rsidRPr="006622CE">
        <w:rPr>
          <w:rFonts w:ascii="Arial" w:hAnsi="Arial" w:cs="Arial"/>
          <w:szCs w:val="24"/>
        </w:rPr>
        <w:t>:</w:t>
      </w:r>
    </w:p>
    <w:p w:rsidR="00CD79CC" w:rsidRPr="006622CE" w:rsidRDefault="00502837" w:rsidP="006622CE">
      <w:pPr>
        <w:pStyle w:val="19"/>
        <w:tabs>
          <w:tab w:val="clear" w:pos="720"/>
        </w:tabs>
        <w:spacing w:before="0" w:after="0"/>
        <w:ind w:left="0" w:firstLine="567"/>
        <w:rPr>
          <w:rFonts w:ascii="Arial" w:hAnsi="Arial" w:cs="Arial"/>
          <w:szCs w:val="24"/>
        </w:rPr>
      </w:pPr>
      <w:r w:rsidRPr="006622CE">
        <w:rPr>
          <w:rFonts w:ascii="Arial" w:hAnsi="Arial" w:cs="Arial"/>
          <w:szCs w:val="24"/>
        </w:rPr>
        <w:t>-</w:t>
      </w:r>
      <w:r w:rsidR="00CD79CC" w:rsidRPr="006622CE">
        <w:rPr>
          <w:rFonts w:ascii="Arial" w:hAnsi="Arial" w:cs="Arial"/>
          <w:szCs w:val="24"/>
        </w:rPr>
        <w:t xml:space="preserve"> оформляет решение о возврате денежных средств и заявку на возврат денежных средств заявителю в электронной форме в базе АУС «Неналоговые доходы», и на </w:t>
      </w:r>
      <w:r w:rsidRPr="006622CE">
        <w:rPr>
          <w:rFonts w:ascii="Arial" w:hAnsi="Arial" w:cs="Arial"/>
          <w:szCs w:val="24"/>
        </w:rPr>
        <w:t>бумажном носителе;</w:t>
      </w:r>
    </w:p>
    <w:p w:rsidR="00502837" w:rsidRPr="006622CE" w:rsidRDefault="00502837" w:rsidP="006622CE">
      <w:pPr>
        <w:pStyle w:val="19"/>
        <w:tabs>
          <w:tab w:val="clear" w:pos="720"/>
        </w:tabs>
        <w:spacing w:before="0" w:after="0"/>
        <w:ind w:left="0" w:firstLine="600"/>
        <w:rPr>
          <w:rFonts w:ascii="Arial" w:hAnsi="Arial" w:cs="Arial"/>
          <w:szCs w:val="24"/>
        </w:rPr>
      </w:pPr>
      <w:r w:rsidRPr="006622CE">
        <w:rPr>
          <w:rFonts w:ascii="Arial" w:hAnsi="Arial" w:cs="Arial"/>
          <w:szCs w:val="24"/>
        </w:rPr>
        <w:t xml:space="preserve">- направляет обработанную информацию куратору - в Департамент имущественных отношений Краснодарского края; </w:t>
      </w:r>
    </w:p>
    <w:p w:rsidR="00502837" w:rsidRPr="006622CE" w:rsidRDefault="00502837" w:rsidP="006622CE">
      <w:pPr>
        <w:pStyle w:val="19"/>
        <w:tabs>
          <w:tab w:val="clear" w:pos="720"/>
        </w:tabs>
        <w:spacing w:before="0" w:after="0"/>
        <w:ind w:left="0" w:firstLine="600"/>
        <w:rPr>
          <w:rFonts w:ascii="Arial" w:hAnsi="Arial" w:cs="Arial"/>
          <w:szCs w:val="24"/>
        </w:rPr>
      </w:pPr>
      <w:r w:rsidRPr="006622CE">
        <w:rPr>
          <w:rFonts w:ascii="Arial" w:hAnsi="Arial" w:cs="Arial"/>
          <w:szCs w:val="24"/>
        </w:rPr>
        <w:t>- получает от Департамента имущественных отношений Краснодарского края подтверждение о возврате платежа в электронном виде, либо отказ в возврате денежных средств на бумажном носителе.</w:t>
      </w:r>
    </w:p>
    <w:p w:rsidR="00502837" w:rsidRPr="006622CE" w:rsidRDefault="00502837" w:rsidP="006622CE">
      <w:pPr>
        <w:pStyle w:val="19"/>
        <w:tabs>
          <w:tab w:val="clear" w:pos="720"/>
        </w:tabs>
        <w:spacing w:before="0" w:after="0"/>
        <w:ind w:left="0" w:firstLine="567"/>
        <w:rPr>
          <w:rFonts w:ascii="Arial" w:hAnsi="Arial" w:cs="Arial"/>
          <w:szCs w:val="24"/>
        </w:rPr>
      </w:pPr>
      <w:r w:rsidRPr="006622CE">
        <w:rPr>
          <w:rFonts w:ascii="Arial" w:hAnsi="Arial" w:cs="Arial"/>
          <w:szCs w:val="24"/>
        </w:rPr>
        <w:t>- готовит проект уведомления о принятом решении: о возврате, либо отказе в возврате излишне (ошибочно) уплаченных денежных сре</w:t>
      </w:r>
      <w:proofErr w:type="gramStart"/>
      <w:r w:rsidRPr="006622CE">
        <w:rPr>
          <w:rFonts w:ascii="Arial" w:hAnsi="Arial" w:cs="Arial"/>
          <w:szCs w:val="24"/>
        </w:rPr>
        <w:t>дств в б</w:t>
      </w:r>
      <w:proofErr w:type="gramEnd"/>
      <w:r w:rsidRPr="006622CE">
        <w:rPr>
          <w:rFonts w:ascii="Arial" w:hAnsi="Arial" w:cs="Arial"/>
          <w:szCs w:val="24"/>
        </w:rPr>
        <w:t>юджет муниципального образования, передает его на согласование и подписание в порядке делопроизводства.</w:t>
      </w:r>
    </w:p>
    <w:p w:rsidR="00CD79CC" w:rsidRPr="006622CE" w:rsidRDefault="00E827FA" w:rsidP="006622CE">
      <w:pPr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Срок выполнения административной процедуры</w:t>
      </w:r>
      <w:r w:rsidR="00CD79CC" w:rsidRPr="006622CE">
        <w:rPr>
          <w:rFonts w:ascii="Arial" w:hAnsi="Arial" w:cs="Arial"/>
        </w:rPr>
        <w:t xml:space="preserve"> </w:t>
      </w:r>
      <w:r w:rsidRPr="006622CE">
        <w:rPr>
          <w:rFonts w:ascii="Arial" w:hAnsi="Arial" w:cs="Arial"/>
        </w:rPr>
        <w:t>–</w:t>
      </w:r>
      <w:r w:rsidR="00502837" w:rsidRPr="006622CE">
        <w:rPr>
          <w:rFonts w:ascii="Arial" w:hAnsi="Arial" w:cs="Arial"/>
        </w:rPr>
        <w:t xml:space="preserve"> 3</w:t>
      </w:r>
      <w:r w:rsidRPr="006622CE">
        <w:rPr>
          <w:rFonts w:ascii="Arial" w:hAnsi="Arial" w:cs="Arial"/>
        </w:rPr>
        <w:t>7 дней</w:t>
      </w:r>
      <w:r w:rsidR="00CD79CC" w:rsidRPr="006622CE">
        <w:rPr>
          <w:rFonts w:ascii="Arial" w:hAnsi="Arial" w:cs="Arial"/>
        </w:rPr>
        <w:t xml:space="preserve">. </w:t>
      </w:r>
    </w:p>
    <w:p w:rsidR="00CD79CC" w:rsidRPr="006622CE" w:rsidRDefault="00CD79CC" w:rsidP="006622CE">
      <w:pPr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Критериями принятия решения являются:</w:t>
      </w:r>
    </w:p>
    <w:p w:rsidR="00E827FA" w:rsidRPr="006622CE" w:rsidRDefault="00E827FA" w:rsidP="006622CE">
      <w:pPr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полнота и соответствие представляемых документов установленным требованиям настоящего Административного регламента.</w:t>
      </w:r>
    </w:p>
    <w:p w:rsidR="00CD79CC" w:rsidRPr="006622CE" w:rsidRDefault="00CD79CC" w:rsidP="006622CE">
      <w:pPr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Результатом административной процедуры является:</w:t>
      </w:r>
    </w:p>
    <w:p w:rsidR="00CD79CC" w:rsidRPr="006622CE" w:rsidRDefault="00CD79CC" w:rsidP="006622CE">
      <w:pPr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- </w:t>
      </w:r>
      <w:r w:rsidR="00F33E09" w:rsidRPr="006622CE">
        <w:rPr>
          <w:rFonts w:ascii="Arial" w:hAnsi="Arial" w:cs="Arial"/>
        </w:rPr>
        <w:t>уведомление о возврате излишне (ошибочно) уплаченных денежных сре</w:t>
      </w:r>
      <w:proofErr w:type="gramStart"/>
      <w:r w:rsidR="00F33E09" w:rsidRPr="006622CE">
        <w:rPr>
          <w:rFonts w:ascii="Arial" w:hAnsi="Arial" w:cs="Arial"/>
        </w:rPr>
        <w:t>дств в б</w:t>
      </w:r>
      <w:proofErr w:type="gramEnd"/>
      <w:r w:rsidR="00F33E09" w:rsidRPr="006622CE">
        <w:rPr>
          <w:rFonts w:ascii="Arial" w:hAnsi="Arial" w:cs="Arial"/>
        </w:rPr>
        <w:t>юджет муниципального образования</w:t>
      </w:r>
      <w:r w:rsidRPr="006622CE">
        <w:rPr>
          <w:rFonts w:ascii="Arial" w:hAnsi="Arial" w:cs="Arial"/>
        </w:rPr>
        <w:t xml:space="preserve">; </w:t>
      </w:r>
    </w:p>
    <w:p w:rsidR="00CD79CC" w:rsidRPr="006622CE" w:rsidRDefault="00CD79CC" w:rsidP="006622CE">
      <w:pPr>
        <w:suppressAutoHyphens w:val="0"/>
        <w:ind w:firstLine="539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уведомление об отказе в предоставлении Муниципальной услуги.</w:t>
      </w:r>
    </w:p>
    <w:p w:rsidR="00BC59AA" w:rsidRPr="006622CE" w:rsidRDefault="00CD79CC" w:rsidP="006622CE">
      <w:pPr>
        <w:pStyle w:val="19"/>
        <w:widowControl w:val="0"/>
        <w:spacing w:before="0" w:after="0"/>
        <w:ind w:left="0" w:firstLine="539"/>
        <w:rPr>
          <w:rFonts w:ascii="Arial" w:hAnsi="Arial" w:cs="Arial"/>
          <w:szCs w:val="24"/>
        </w:rPr>
      </w:pPr>
      <w:r w:rsidRPr="006622CE">
        <w:rPr>
          <w:rFonts w:ascii="Arial" w:hAnsi="Arial" w:cs="Arial"/>
          <w:szCs w:val="24"/>
          <w:lang w:eastAsia="ru-RU"/>
        </w:rPr>
        <w:t>Способ фиксации результата выполнен</w:t>
      </w:r>
      <w:r w:rsidR="00F33E09" w:rsidRPr="006622CE">
        <w:rPr>
          <w:rFonts w:ascii="Arial" w:hAnsi="Arial" w:cs="Arial"/>
          <w:szCs w:val="24"/>
          <w:lang w:eastAsia="ru-RU"/>
        </w:rPr>
        <w:t>ия административной процедуры:</w:t>
      </w:r>
    </w:p>
    <w:p w:rsidR="00BC59AA" w:rsidRPr="006622CE" w:rsidRDefault="00BC59AA" w:rsidP="006622CE">
      <w:pPr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запись о соответствующем решении в регистрационном журнале;</w:t>
      </w:r>
    </w:p>
    <w:p w:rsidR="00BC59AA" w:rsidRPr="006622CE" w:rsidRDefault="00BC59AA" w:rsidP="006622CE">
      <w:pPr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зая</w:t>
      </w:r>
      <w:r w:rsidR="00F33E09" w:rsidRPr="006622CE">
        <w:rPr>
          <w:rFonts w:ascii="Arial" w:hAnsi="Arial" w:cs="Arial"/>
        </w:rPr>
        <w:t>вка</w:t>
      </w:r>
      <w:r w:rsidRPr="006622CE">
        <w:rPr>
          <w:rFonts w:ascii="Arial" w:hAnsi="Arial" w:cs="Arial"/>
        </w:rPr>
        <w:t xml:space="preserve"> на возврат денежных сре</w:t>
      </w:r>
      <w:proofErr w:type="gramStart"/>
      <w:r w:rsidRPr="006622CE">
        <w:rPr>
          <w:rFonts w:ascii="Arial" w:hAnsi="Arial" w:cs="Arial"/>
        </w:rPr>
        <w:t>дств в б</w:t>
      </w:r>
      <w:proofErr w:type="gramEnd"/>
      <w:r w:rsidRPr="006622CE">
        <w:rPr>
          <w:rFonts w:ascii="Arial" w:hAnsi="Arial" w:cs="Arial"/>
        </w:rPr>
        <w:t>азе АУС «Неналоговые доходы».</w:t>
      </w:r>
    </w:p>
    <w:p w:rsidR="00F33E09" w:rsidRPr="006622CE" w:rsidRDefault="00F33E09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3.6. </w:t>
      </w:r>
      <w:r w:rsidRPr="006622CE">
        <w:rPr>
          <w:rFonts w:ascii="Arial" w:hAnsi="Arial" w:cs="Arial"/>
        </w:rPr>
        <w:t>Административная процедура «</w:t>
      </w:r>
      <w:r w:rsidRPr="006622CE">
        <w:rPr>
          <w:rFonts w:ascii="Arial" w:hAnsi="Arial" w:cs="Arial"/>
          <w:lang w:eastAsia="ru-RU"/>
        </w:rPr>
        <w:t>Выдача заявителю результата предоставления Муниципальной услуги».</w:t>
      </w:r>
    </w:p>
    <w:p w:rsidR="00F33E09" w:rsidRPr="006622CE" w:rsidRDefault="00F33E09" w:rsidP="006622CE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Юридическим фактом, служащим основанием для начала административной процедуры, является наличие согласованного и подписанного в установленном порядке </w:t>
      </w:r>
      <w:r w:rsidRPr="006622CE">
        <w:rPr>
          <w:rFonts w:ascii="Arial" w:hAnsi="Arial" w:cs="Arial"/>
        </w:rPr>
        <w:t xml:space="preserve">уведомления о возврате излишне (ошибочно) уплаченных денежных </w:t>
      </w:r>
      <w:r w:rsidRPr="006622CE">
        <w:rPr>
          <w:rFonts w:ascii="Arial" w:hAnsi="Arial" w:cs="Arial"/>
        </w:rPr>
        <w:lastRenderedPageBreak/>
        <w:t>сре</w:t>
      </w:r>
      <w:proofErr w:type="gramStart"/>
      <w:r w:rsidRPr="006622CE">
        <w:rPr>
          <w:rFonts w:ascii="Arial" w:hAnsi="Arial" w:cs="Arial"/>
        </w:rPr>
        <w:t>дств в б</w:t>
      </w:r>
      <w:proofErr w:type="gramEnd"/>
      <w:r w:rsidRPr="006622CE">
        <w:rPr>
          <w:rFonts w:ascii="Arial" w:hAnsi="Arial" w:cs="Arial"/>
        </w:rPr>
        <w:t>юджет муниципального образования</w:t>
      </w:r>
      <w:r w:rsidRPr="006622CE">
        <w:rPr>
          <w:rFonts w:ascii="Arial" w:hAnsi="Arial" w:cs="Arial"/>
          <w:lang w:eastAsia="ru-RU"/>
        </w:rPr>
        <w:t xml:space="preserve"> или уведомления об отказе в предоставлении Муниципальной услуги. </w:t>
      </w:r>
    </w:p>
    <w:p w:rsidR="00F33E09" w:rsidRPr="006622CE" w:rsidRDefault="00F33E09" w:rsidP="006622CE">
      <w:pPr>
        <w:widowControl w:val="0"/>
        <w:suppressAutoHyphens w:val="0"/>
        <w:ind w:firstLine="567"/>
        <w:jc w:val="both"/>
        <w:rPr>
          <w:rFonts w:ascii="Arial" w:eastAsia="Calibri" w:hAnsi="Arial" w:cs="Arial"/>
          <w:lang w:eastAsia="ru-RU"/>
        </w:rPr>
      </w:pPr>
      <w:r w:rsidRPr="006622CE">
        <w:rPr>
          <w:rFonts w:ascii="Arial" w:eastAsia="Calibri" w:hAnsi="Arial" w:cs="Arial"/>
          <w:lang w:eastAsia="ru-RU"/>
        </w:rPr>
        <w:t>Специалист в течение 1 (одного) рабочего дня с момента формирования результата Муниципальной услуги направляет:</w:t>
      </w:r>
    </w:p>
    <w:p w:rsidR="00F33E09" w:rsidRPr="006622CE" w:rsidRDefault="00F33E09" w:rsidP="006622CE">
      <w:pPr>
        <w:widowControl w:val="0"/>
        <w:suppressAutoHyphens w:val="0"/>
        <w:ind w:firstLine="567"/>
        <w:jc w:val="both"/>
        <w:rPr>
          <w:rFonts w:ascii="Arial" w:eastAsia="Calibri" w:hAnsi="Arial" w:cs="Arial"/>
          <w:lang w:eastAsia="ru-RU"/>
        </w:rPr>
      </w:pPr>
      <w:r w:rsidRPr="006622CE">
        <w:rPr>
          <w:rFonts w:ascii="Arial" w:eastAsia="Calibri" w:hAnsi="Arial" w:cs="Arial"/>
          <w:lang w:eastAsia="ru-RU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</w:t>
      </w:r>
      <w:r w:rsidR="0085314B" w:rsidRPr="006622CE">
        <w:rPr>
          <w:rFonts w:ascii="Arial" w:eastAsia="Calibri" w:hAnsi="Arial" w:cs="Arial"/>
          <w:lang w:eastAsia="ru-RU"/>
        </w:rPr>
        <w:t>она»</w:t>
      </w:r>
      <w:r w:rsidRPr="006622CE">
        <w:rPr>
          <w:rFonts w:ascii="Arial" w:eastAsia="Calibri" w:hAnsi="Arial" w:cs="Arial"/>
          <w:lang w:eastAsia="ru-RU"/>
        </w:rPr>
        <w:t>.</w:t>
      </w:r>
    </w:p>
    <w:p w:rsidR="00F33E09" w:rsidRPr="006622CE" w:rsidRDefault="00F33E09" w:rsidP="006622CE">
      <w:pPr>
        <w:widowControl w:val="0"/>
        <w:suppressAutoHyphens w:val="0"/>
        <w:ind w:firstLine="567"/>
        <w:jc w:val="both"/>
        <w:rPr>
          <w:rFonts w:ascii="Arial" w:hAnsi="Arial" w:cs="Arial"/>
          <w:kern w:val="1"/>
          <w:lang w:eastAsia="ru-RU"/>
        </w:rPr>
      </w:pPr>
      <w:r w:rsidRPr="006622CE">
        <w:rPr>
          <w:rFonts w:ascii="Arial" w:hAnsi="Arial" w:cs="Arial"/>
          <w:kern w:val="1"/>
          <w:lang w:eastAsia="ru-RU"/>
        </w:rPr>
        <w:t xml:space="preserve">Специалист МАУ «МФЦ Славянского района» либо </w:t>
      </w:r>
      <w:r w:rsidR="0085314B" w:rsidRPr="006622CE">
        <w:rPr>
          <w:rFonts w:ascii="Arial" w:hAnsi="Arial" w:cs="Arial"/>
          <w:kern w:val="1"/>
          <w:lang w:eastAsia="ru-RU"/>
        </w:rPr>
        <w:t>С</w:t>
      </w:r>
      <w:r w:rsidRPr="006622CE">
        <w:rPr>
          <w:rFonts w:ascii="Arial" w:hAnsi="Arial" w:cs="Arial"/>
          <w:kern w:val="1"/>
          <w:lang w:eastAsia="ru-RU"/>
        </w:rPr>
        <w:t>пециалист (при обращении в Администрацию):</w:t>
      </w:r>
    </w:p>
    <w:p w:rsidR="00F33E09" w:rsidRPr="006622CE" w:rsidRDefault="00F33E09" w:rsidP="006622CE">
      <w:pPr>
        <w:widowControl w:val="0"/>
        <w:suppressAutoHyphens w:val="0"/>
        <w:ind w:firstLine="567"/>
        <w:jc w:val="both"/>
        <w:rPr>
          <w:rFonts w:ascii="Arial" w:hAnsi="Arial" w:cs="Arial"/>
          <w:kern w:val="1"/>
          <w:lang w:eastAsia="ru-RU"/>
        </w:rPr>
      </w:pPr>
      <w:r w:rsidRPr="006622CE">
        <w:rPr>
          <w:rFonts w:ascii="Arial" w:hAnsi="Arial" w:cs="Arial"/>
          <w:kern w:val="1"/>
          <w:lang w:eastAsia="ru-RU"/>
        </w:rPr>
        <w:t xml:space="preserve">1) </w:t>
      </w:r>
      <w:r w:rsidRPr="006622CE">
        <w:rPr>
          <w:rFonts w:ascii="Arial" w:eastAsia="Calibri" w:hAnsi="Arial" w:cs="Arial"/>
          <w:lang w:eastAsia="ru-RU"/>
        </w:rPr>
        <w:t xml:space="preserve">уведомляет заявителя по телефону или иным доступным способом о необходимости прибыть для получения подготовленных документов </w:t>
      </w:r>
      <w:r w:rsidRPr="006622CE">
        <w:rPr>
          <w:rFonts w:ascii="Arial" w:hAnsi="Arial" w:cs="Arial"/>
          <w:lang w:eastAsia="ru-RU"/>
        </w:rPr>
        <w:t>и согласовывает время совершения данного действия;</w:t>
      </w:r>
    </w:p>
    <w:p w:rsidR="00F33E09" w:rsidRPr="006622CE" w:rsidRDefault="00F33E09" w:rsidP="006622CE">
      <w:pPr>
        <w:widowControl w:val="0"/>
        <w:suppressAutoHyphens w:val="0"/>
        <w:ind w:firstLine="567"/>
        <w:jc w:val="both"/>
        <w:rPr>
          <w:rFonts w:ascii="Arial" w:hAnsi="Arial" w:cs="Arial"/>
          <w:kern w:val="1"/>
          <w:lang w:eastAsia="ru-RU"/>
        </w:rPr>
      </w:pPr>
      <w:r w:rsidRPr="006622CE">
        <w:rPr>
          <w:rFonts w:ascii="Arial" w:hAnsi="Arial" w:cs="Arial"/>
          <w:kern w:val="1"/>
          <w:lang w:eastAsia="ru-RU"/>
        </w:rPr>
        <w:t>2) проверяет документ, удостоверяющий личность заявителя или его представителя;</w:t>
      </w:r>
    </w:p>
    <w:p w:rsidR="00F33E09" w:rsidRPr="006622CE" w:rsidRDefault="00F33E09" w:rsidP="006622CE">
      <w:pPr>
        <w:widowControl w:val="0"/>
        <w:suppressAutoHyphens w:val="0"/>
        <w:ind w:firstLine="567"/>
        <w:jc w:val="both"/>
        <w:rPr>
          <w:rFonts w:ascii="Arial" w:hAnsi="Arial" w:cs="Arial"/>
          <w:kern w:val="1"/>
          <w:lang w:eastAsia="ru-RU"/>
        </w:rPr>
      </w:pPr>
      <w:r w:rsidRPr="006622CE">
        <w:rPr>
          <w:rFonts w:ascii="Arial" w:hAnsi="Arial" w:cs="Arial"/>
          <w:kern w:val="1"/>
          <w:lang w:eastAsia="ru-RU"/>
        </w:rPr>
        <w:t>3)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F33E09" w:rsidRPr="006622CE" w:rsidRDefault="00F33E09" w:rsidP="006622CE">
      <w:pPr>
        <w:widowControl w:val="0"/>
        <w:suppressAutoHyphens w:val="0"/>
        <w:ind w:firstLine="567"/>
        <w:jc w:val="both"/>
        <w:rPr>
          <w:rFonts w:ascii="Arial" w:hAnsi="Arial" w:cs="Arial"/>
          <w:kern w:val="1"/>
          <w:lang w:eastAsia="ru-RU"/>
        </w:rPr>
      </w:pPr>
      <w:r w:rsidRPr="006622CE">
        <w:rPr>
          <w:rFonts w:ascii="Arial" w:hAnsi="Arial" w:cs="Arial"/>
          <w:kern w:val="1"/>
          <w:lang w:eastAsia="ru-RU"/>
        </w:rPr>
        <w:t>4) делает отметку в расписке о получении документов (при обращении в МАУ «МФЦ Славянского района»);</w:t>
      </w:r>
    </w:p>
    <w:p w:rsidR="00F33E09" w:rsidRPr="006622CE" w:rsidRDefault="00F33E09" w:rsidP="006622CE">
      <w:pPr>
        <w:widowControl w:val="0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kern w:val="1"/>
          <w:lang w:eastAsia="ru-RU"/>
        </w:rPr>
        <w:t xml:space="preserve">5) </w:t>
      </w:r>
      <w:r w:rsidRPr="006622CE">
        <w:rPr>
          <w:rFonts w:ascii="Arial" w:hAnsi="Arial" w:cs="Arial"/>
          <w:lang w:eastAsia="ru-RU"/>
        </w:rPr>
        <w:t xml:space="preserve">выдает заявителю </w:t>
      </w:r>
      <w:r w:rsidR="0085314B" w:rsidRPr="006622CE">
        <w:rPr>
          <w:rFonts w:ascii="Arial" w:hAnsi="Arial" w:cs="Arial"/>
        </w:rPr>
        <w:t>уведомление о возврате излишне (ошибочно) уплаченных денежных сре</w:t>
      </w:r>
      <w:proofErr w:type="gramStart"/>
      <w:r w:rsidR="0085314B" w:rsidRPr="006622CE">
        <w:rPr>
          <w:rFonts w:ascii="Arial" w:hAnsi="Arial" w:cs="Arial"/>
        </w:rPr>
        <w:t>дств в б</w:t>
      </w:r>
      <w:proofErr w:type="gramEnd"/>
      <w:r w:rsidR="0085314B" w:rsidRPr="006622CE">
        <w:rPr>
          <w:rFonts w:ascii="Arial" w:hAnsi="Arial" w:cs="Arial"/>
        </w:rPr>
        <w:t>юджет муниципального образования</w:t>
      </w:r>
      <w:r w:rsidRPr="006622CE">
        <w:rPr>
          <w:rFonts w:ascii="Arial" w:hAnsi="Arial" w:cs="Arial"/>
          <w:kern w:val="1"/>
          <w:lang w:eastAsia="ru-RU"/>
        </w:rPr>
        <w:t>, либо уведомление об отказе в предоставлении Муниципальной услуги.</w:t>
      </w:r>
    </w:p>
    <w:p w:rsidR="00F33E09" w:rsidRPr="006622CE" w:rsidRDefault="00F33E09" w:rsidP="006622CE">
      <w:pPr>
        <w:widowControl w:val="0"/>
        <w:suppressAutoHyphens w:val="0"/>
        <w:ind w:firstLine="567"/>
        <w:jc w:val="both"/>
        <w:rPr>
          <w:rFonts w:ascii="Arial" w:hAnsi="Arial" w:cs="Arial"/>
          <w:kern w:val="1"/>
          <w:lang w:eastAsia="ru-RU"/>
        </w:rPr>
      </w:pPr>
      <w:r w:rsidRPr="006622CE">
        <w:rPr>
          <w:rFonts w:ascii="Arial" w:hAnsi="Arial" w:cs="Arial"/>
          <w:kern w:val="1"/>
          <w:lang w:eastAsia="ru-RU"/>
        </w:rPr>
        <w:t xml:space="preserve">Исполнение данной административной процедуры возложено на специалиста </w:t>
      </w:r>
      <w:r w:rsidRPr="006622CE">
        <w:rPr>
          <w:rFonts w:ascii="Arial" w:hAnsi="Arial" w:cs="Arial"/>
          <w:lang w:eastAsia="ru-RU"/>
        </w:rPr>
        <w:t xml:space="preserve">МАУ «МФЦ Славянского района» (при обращении в МАУ «МФЦ Славянского района») </w:t>
      </w:r>
      <w:r w:rsidR="0085314B" w:rsidRPr="006622CE">
        <w:rPr>
          <w:rFonts w:ascii="Arial" w:hAnsi="Arial" w:cs="Arial"/>
          <w:kern w:val="1"/>
          <w:lang w:eastAsia="ru-RU"/>
        </w:rPr>
        <w:t xml:space="preserve">или </w:t>
      </w:r>
      <w:r w:rsidR="005224C2" w:rsidRPr="006622CE">
        <w:rPr>
          <w:rFonts w:ascii="Arial" w:hAnsi="Arial" w:cs="Arial"/>
          <w:kern w:val="1"/>
          <w:lang w:eastAsia="ru-RU"/>
        </w:rPr>
        <w:t>С</w:t>
      </w:r>
      <w:r w:rsidRPr="006622CE">
        <w:rPr>
          <w:rFonts w:ascii="Arial" w:hAnsi="Arial" w:cs="Arial"/>
          <w:kern w:val="1"/>
          <w:lang w:eastAsia="ru-RU"/>
        </w:rPr>
        <w:t>пециалиста (при обращении в Администрацию), ответственного за выдачу документов.</w:t>
      </w:r>
    </w:p>
    <w:p w:rsidR="00F33E09" w:rsidRPr="006622CE" w:rsidRDefault="00F33E09" w:rsidP="006622CE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Критерии принятия решения – наличие согласованного и подписанного </w:t>
      </w:r>
      <w:r w:rsidR="0085314B" w:rsidRPr="006622CE">
        <w:rPr>
          <w:rFonts w:ascii="Arial" w:hAnsi="Arial" w:cs="Arial"/>
        </w:rPr>
        <w:t>уведомления о возврате излишне (ошибочно) уплаченных денежных сре</w:t>
      </w:r>
      <w:proofErr w:type="gramStart"/>
      <w:r w:rsidR="0085314B" w:rsidRPr="006622CE">
        <w:rPr>
          <w:rFonts w:ascii="Arial" w:hAnsi="Arial" w:cs="Arial"/>
        </w:rPr>
        <w:t>дств в б</w:t>
      </w:r>
      <w:proofErr w:type="gramEnd"/>
      <w:r w:rsidR="0085314B" w:rsidRPr="006622CE">
        <w:rPr>
          <w:rFonts w:ascii="Arial" w:hAnsi="Arial" w:cs="Arial"/>
        </w:rPr>
        <w:t>юджет муниципального образования</w:t>
      </w:r>
      <w:r w:rsidR="0085314B" w:rsidRPr="006622CE">
        <w:rPr>
          <w:rFonts w:ascii="Arial" w:hAnsi="Arial" w:cs="Arial"/>
          <w:lang w:eastAsia="ru-RU"/>
        </w:rPr>
        <w:t xml:space="preserve"> или уведомления об отказе в предоставлении Муниципальной услуги</w:t>
      </w:r>
      <w:r w:rsidRPr="006622CE">
        <w:rPr>
          <w:rFonts w:ascii="Arial" w:hAnsi="Arial" w:cs="Arial"/>
          <w:lang w:eastAsia="ru-RU"/>
        </w:rPr>
        <w:t>, либо уведомления об отказе в предоставлении Муниципальной услуги.</w:t>
      </w:r>
    </w:p>
    <w:p w:rsidR="00F33E09" w:rsidRPr="006622CE" w:rsidRDefault="00F33E09" w:rsidP="006622CE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Срок административной процедуры </w:t>
      </w:r>
      <w:r w:rsidR="0085314B" w:rsidRPr="006622CE">
        <w:rPr>
          <w:rFonts w:ascii="Arial" w:hAnsi="Arial" w:cs="Arial"/>
        </w:rPr>
        <w:t>–</w:t>
      </w:r>
      <w:r w:rsidRPr="006622CE">
        <w:rPr>
          <w:rFonts w:ascii="Arial" w:hAnsi="Arial" w:cs="Arial"/>
          <w:lang w:eastAsia="ru-RU"/>
        </w:rPr>
        <w:t xml:space="preserve"> 2 дня.</w:t>
      </w:r>
    </w:p>
    <w:p w:rsidR="00F33E09" w:rsidRPr="006622CE" w:rsidRDefault="00F33E09" w:rsidP="006622CE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 xml:space="preserve">Результат административной процедуры - выдача заявителю </w:t>
      </w:r>
      <w:r w:rsidR="0085314B" w:rsidRPr="006622CE">
        <w:rPr>
          <w:rFonts w:ascii="Arial" w:hAnsi="Arial" w:cs="Arial"/>
        </w:rPr>
        <w:t>уведомления о возврате излишне (ошибочно) уплаченных денежных сре</w:t>
      </w:r>
      <w:proofErr w:type="gramStart"/>
      <w:r w:rsidR="0085314B" w:rsidRPr="006622CE">
        <w:rPr>
          <w:rFonts w:ascii="Arial" w:hAnsi="Arial" w:cs="Arial"/>
        </w:rPr>
        <w:t>дств в б</w:t>
      </w:r>
      <w:proofErr w:type="gramEnd"/>
      <w:r w:rsidR="0085314B" w:rsidRPr="006622CE">
        <w:rPr>
          <w:rFonts w:ascii="Arial" w:hAnsi="Arial" w:cs="Arial"/>
        </w:rPr>
        <w:t>юджет муниципального образования</w:t>
      </w:r>
      <w:r w:rsidRPr="006622CE">
        <w:rPr>
          <w:rFonts w:ascii="Arial" w:hAnsi="Arial" w:cs="Arial"/>
          <w:lang w:eastAsia="ru-RU"/>
        </w:rPr>
        <w:t>, либо уведомления об отказе в предоставлении Муниципальной услуги.</w:t>
      </w:r>
    </w:p>
    <w:p w:rsidR="00F33E09" w:rsidRPr="006622CE" w:rsidRDefault="00F33E09" w:rsidP="006622CE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622CE">
        <w:rPr>
          <w:rFonts w:ascii="Arial" w:hAnsi="Arial" w:cs="Arial"/>
          <w:lang w:eastAsia="ru-RU"/>
        </w:rPr>
        <w:t>Способ фиксации результата выполнения административной процедуры:</w:t>
      </w:r>
    </w:p>
    <w:p w:rsidR="0000725B" w:rsidRDefault="00157702" w:rsidP="006622CE">
      <w:pPr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  <w:lang w:eastAsia="ru-RU"/>
        </w:rPr>
        <w:t>- роспись заявителя</w:t>
      </w:r>
      <w:r w:rsidR="00C33114" w:rsidRPr="006622CE">
        <w:rPr>
          <w:rFonts w:ascii="Arial" w:hAnsi="Arial" w:cs="Arial"/>
        </w:rPr>
        <w:t xml:space="preserve"> о получении результата предоставления Муниципальной услуги.</w:t>
      </w:r>
    </w:p>
    <w:p w:rsidR="00473EE2" w:rsidRPr="00473EE2" w:rsidRDefault="00473EE2" w:rsidP="006622CE">
      <w:pPr>
        <w:suppressAutoHyphens w:val="0"/>
        <w:ind w:firstLine="567"/>
        <w:jc w:val="both"/>
        <w:rPr>
          <w:rFonts w:ascii="Arial" w:hAnsi="Arial" w:cs="Arial"/>
        </w:rPr>
      </w:pPr>
    </w:p>
    <w:p w:rsidR="005224C2" w:rsidRPr="00473EE2" w:rsidRDefault="005224C2" w:rsidP="006622CE">
      <w:pPr>
        <w:pStyle w:val="2"/>
        <w:widowControl w:val="0"/>
        <w:spacing w:before="0" w:after="0"/>
        <w:ind w:left="0" w:firstLine="0"/>
        <w:jc w:val="center"/>
        <w:rPr>
          <w:b w:val="0"/>
          <w:i w:val="0"/>
          <w:sz w:val="24"/>
          <w:szCs w:val="24"/>
        </w:rPr>
      </w:pPr>
      <w:r w:rsidRPr="00473EE2">
        <w:rPr>
          <w:b w:val="0"/>
          <w:i w:val="0"/>
          <w:sz w:val="24"/>
          <w:szCs w:val="24"/>
          <w:lang w:val="en-US"/>
        </w:rPr>
        <w:t>IV</w:t>
      </w:r>
      <w:r w:rsidRPr="00473EE2">
        <w:rPr>
          <w:b w:val="0"/>
          <w:i w:val="0"/>
          <w:sz w:val="24"/>
          <w:szCs w:val="24"/>
        </w:rPr>
        <w:t>. Формы контроля за предоставлением муниципальной услуги</w:t>
      </w:r>
    </w:p>
    <w:p w:rsidR="00473EE2" w:rsidRPr="00473EE2" w:rsidRDefault="00473EE2" w:rsidP="00473EE2"/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6622CE">
        <w:rPr>
          <w:rFonts w:ascii="Arial" w:hAnsi="Arial" w:cs="Arial"/>
        </w:rPr>
        <w:t>контроля за</w:t>
      </w:r>
      <w:proofErr w:type="gramEnd"/>
      <w:r w:rsidRPr="006622CE">
        <w:rPr>
          <w:rFonts w:ascii="Arial" w:hAnsi="Arial" w:cs="Arial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Текущий </w:t>
      </w:r>
      <w:proofErr w:type="gramStart"/>
      <w:r w:rsidRPr="006622CE">
        <w:rPr>
          <w:rFonts w:ascii="Arial" w:hAnsi="Arial" w:cs="Arial"/>
        </w:rPr>
        <w:t>контроль за</w:t>
      </w:r>
      <w:proofErr w:type="gramEnd"/>
      <w:r w:rsidRPr="006622CE"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6622CE">
        <w:rPr>
          <w:rFonts w:ascii="Arial" w:hAnsi="Arial" w:cs="Arial"/>
        </w:rPr>
        <w:lastRenderedPageBreak/>
        <w:t xml:space="preserve">порядок и формы </w:t>
      </w:r>
      <w:proofErr w:type="gramStart"/>
      <w:r w:rsidRPr="006622CE">
        <w:rPr>
          <w:rFonts w:ascii="Arial" w:hAnsi="Arial" w:cs="Arial"/>
        </w:rPr>
        <w:t>контроля за</w:t>
      </w:r>
      <w:proofErr w:type="gramEnd"/>
      <w:r w:rsidRPr="006622CE">
        <w:rPr>
          <w:rFonts w:ascii="Arial" w:hAnsi="Arial" w:cs="Arial"/>
        </w:rPr>
        <w:t xml:space="preserve"> полнотой и качеством предоставления муниципальной услуги.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proofErr w:type="gramStart"/>
      <w:r w:rsidRPr="006622CE">
        <w:rPr>
          <w:rFonts w:ascii="Arial" w:hAnsi="Arial" w:cs="Arial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 w:rsidRPr="006622CE">
        <w:rPr>
          <w:rFonts w:ascii="Arial" w:hAnsi="Arial" w:cs="Arial"/>
          <w:i/>
        </w:rPr>
        <w:t xml:space="preserve"> </w:t>
      </w:r>
      <w:r w:rsidRPr="006622CE">
        <w:rPr>
          <w:rFonts w:ascii="Arial" w:hAnsi="Arial" w:cs="Arial"/>
        </w:rPr>
        <w:t xml:space="preserve">(в соответствии с постановлением </w:t>
      </w:r>
      <w:r w:rsidR="00DA66BB" w:rsidRPr="006622CE">
        <w:rPr>
          <w:rFonts w:ascii="Arial" w:hAnsi="Arial" w:cs="Arial"/>
        </w:rPr>
        <w:t>а</w:t>
      </w:r>
      <w:r w:rsidRPr="006622CE">
        <w:rPr>
          <w:rFonts w:ascii="Arial" w:hAnsi="Arial" w:cs="Arial"/>
        </w:rPr>
        <w:t xml:space="preserve">дминистрации </w:t>
      </w:r>
      <w:r w:rsidR="00DA66BB" w:rsidRPr="006622CE">
        <w:rPr>
          <w:rFonts w:ascii="Arial" w:hAnsi="Arial" w:cs="Arial"/>
        </w:rPr>
        <w:t xml:space="preserve">Черноерковского сельского поселения Славянского района </w:t>
      </w:r>
      <w:r w:rsidR="004C1432" w:rsidRPr="006622CE">
        <w:rPr>
          <w:rFonts w:ascii="Arial" w:hAnsi="Arial" w:cs="Arial"/>
        </w:rPr>
        <w:t xml:space="preserve">от 01 марта 2011 года № 43 </w:t>
      </w:r>
      <w:r w:rsidRPr="006622CE">
        <w:rPr>
          <w:rFonts w:ascii="Arial" w:hAnsi="Arial" w:cs="Arial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функций»)</w:t>
      </w:r>
      <w:r w:rsidRPr="006622CE">
        <w:rPr>
          <w:rFonts w:ascii="Arial" w:hAnsi="Arial" w:cs="Arial"/>
          <w:i/>
        </w:rPr>
        <w:t>,</w:t>
      </w:r>
      <w:r w:rsidRPr="006622CE">
        <w:rPr>
          <w:rFonts w:ascii="Arial" w:hAnsi="Arial" w:cs="Arial"/>
        </w:rPr>
        <w:t xml:space="preserve"> в котором отмечаются выявленные недостатки и предложения по их устранению.</w:t>
      </w:r>
      <w:proofErr w:type="gramEnd"/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Плановые проверки проводятся ежеквартально до 15 числа следующего за </w:t>
      </w:r>
      <w:proofErr w:type="gramStart"/>
      <w:r w:rsidRPr="006622CE">
        <w:rPr>
          <w:rFonts w:ascii="Arial" w:hAnsi="Arial" w:cs="Arial"/>
        </w:rPr>
        <w:t>отчетным</w:t>
      </w:r>
      <w:proofErr w:type="gramEnd"/>
      <w:r w:rsidRPr="006622CE">
        <w:rPr>
          <w:rFonts w:ascii="Arial" w:hAnsi="Arial" w:cs="Arial"/>
        </w:rPr>
        <w:t xml:space="preserve"> сотрудниками Администрации.</w:t>
      </w:r>
    </w:p>
    <w:p w:rsidR="005224C2" w:rsidRPr="006622CE" w:rsidRDefault="005224C2" w:rsidP="006622CE">
      <w:pPr>
        <w:widowControl w:val="0"/>
        <w:suppressAutoHyphens w:val="0"/>
        <w:ind w:firstLine="567"/>
        <w:contextualSpacing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Внеплановые проверки проводятся в связи с конкретным обращением заявителя главой Администрации.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4.3. Ответственность должностных лиц структурных подразделений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proofErr w:type="gramStart"/>
      <w:r w:rsidRPr="006622CE">
        <w:rPr>
          <w:rFonts w:ascii="Arial" w:hAnsi="Arial" w:cs="Arial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4.4. Положения, характеризующие требования к порядку и формам </w:t>
      </w:r>
      <w:proofErr w:type="gramStart"/>
      <w:r w:rsidRPr="006622CE">
        <w:rPr>
          <w:rFonts w:ascii="Arial" w:hAnsi="Arial" w:cs="Arial"/>
        </w:rPr>
        <w:t>контроля за</w:t>
      </w:r>
      <w:proofErr w:type="gramEnd"/>
      <w:r w:rsidRPr="006622CE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proofErr w:type="gramStart"/>
      <w:r w:rsidRPr="006622CE">
        <w:rPr>
          <w:rFonts w:ascii="Arial" w:hAnsi="Arial" w:cs="Arial"/>
        </w:rPr>
        <w:t>Контроль за</w:t>
      </w:r>
      <w:proofErr w:type="gramEnd"/>
      <w:r w:rsidRPr="006622CE">
        <w:rPr>
          <w:rFonts w:ascii="Arial" w:hAnsi="Arial" w:cs="Arial"/>
        </w:rPr>
        <w:t xml:space="preserve"> полнотой и качеством оказания Муниципальной услуги включает в себя: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устранение выявленных нарушений прав граждан;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- 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5224C2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- заявитель имеет право на любые предусмотренные действующим законодательством формы </w:t>
      </w:r>
      <w:proofErr w:type="gramStart"/>
      <w:r w:rsidRPr="006622CE">
        <w:rPr>
          <w:rFonts w:ascii="Arial" w:hAnsi="Arial" w:cs="Arial"/>
        </w:rPr>
        <w:t>контроля за</w:t>
      </w:r>
      <w:proofErr w:type="gramEnd"/>
      <w:r w:rsidRPr="006622CE">
        <w:rPr>
          <w:rFonts w:ascii="Arial" w:hAnsi="Arial" w:cs="Arial"/>
        </w:rPr>
        <w:t xml:space="preserve"> деятельностью Администрации при предоставлении Муниципальной услуги.</w:t>
      </w:r>
    </w:p>
    <w:p w:rsidR="00473EE2" w:rsidRPr="00473EE2" w:rsidRDefault="00473EE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</w:p>
    <w:p w:rsidR="005224C2" w:rsidRPr="00473EE2" w:rsidRDefault="005224C2" w:rsidP="006622CE">
      <w:pPr>
        <w:widowControl w:val="0"/>
        <w:jc w:val="center"/>
        <w:rPr>
          <w:rFonts w:ascii="Arial" w:hAnsi="Arial" w:cs="Arial"/>
        </w:rPr>
      </w:pPr>
      <w:r w:rsidRPr="00473EE2">
        <w:rPr>
          <w:rFonts w:ascii="Arial" w:hAnsi="Arial" w:cs="Arial"/>
          <w:lang w:val="en-US"/>
        </w:rPr>
        <w:t>V</w:t>
      </w:r>
      <w:r w:rsidRPr="00473EE2">
        <w:rPr>
          <w:rFonts w:ascii="Arial" w:hAnsi="Arial" w:cs="Arial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473EE2" w:rsidRPr="00473EE2" w:rsidRDefault="00473EE2" w:rsidP="006622CE">
      <w:pPr>
        <w:widowControl w:val="0"/>
        <w:jc w:val="center"/>
        <w:rPr>
          <w:rFonts w:ascii="Arial" w:hAnsi="Arial" w:cs="Arial"/>
        </w:rPr>
      </w:pP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5.1. Информация для заявителя о его праве подать жалобу на </w:t>
      </w:r>
      <w:r w:rsidRPr="006622CE">
        <w:rPr>
          <w:rFonts w:ascii="Arial" w:hAnsi="Arial" w:cs="Arial"/>
          <w:bCs/>
        </w:rPr>
        <w:t>решения и (или) действия (бездействие) Администрации</w:t>
      </w:r>
      <w:r w:rsidRPr="006622CE">
        <w:rPr>
          <w:rFonts w:ascii="Arial" w:hAnsi="Arial" w:cs="Arial"/>
        </w:rPr>
        <w:t>, предоставляющей муниципальную услугу, а также ее должностных лиц, муниципальных служащих при предоставлении муниципальной услуги (далее - жалоба).</w:t>
      </w:r>
    </w:p>
    <w:p w:rsidR="005224C2" w:rsidRPr="006622CE" w:rsidRDefault="005224C2" w:rsidP="006622C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5.1.1. </w:t>
      </w:r>
      <w:r w:rsidRPr="006622CE">
        <w:rPr>
          <w:rFonts w:ascii="Arial" w:hAnsi="Arial" w:cs="Arial"/>
          <w:bCs/>
        </w:rPr>
        <w:t>Заявители имеют право на обжалование решения и (или) действия (бездействия)</w:t>
      </w:r>
      <w:r w:rsidRPr="006622CE">
        <w:rPr>
          <w:rFonts w:ascii="Arial" w:hAnsi="Arial" w:cs="Arial"/>
        </w:rPr>
        <w:t xml:space="preserve"> Администрации, должностного лица Администрации, муниципального служащего (ответственного специалиста) в соответствии с действующим законодательством.  </w:t>
      </w:r>
    </w:p>
    <w:p w:rsidR="005224C2" w:rsidRPr="006622CE" w:rsidRDefault="005224C2" w:rsidP="006622C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lastRenderedPageBreak/>
        <w:t>5.2. Предмет жалобы.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5.2.1. Заявитель может сообщить о нарушении своих прав и законных интересов,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1) нарушение срока регистрации запроса заявителя о предоставлении услуги;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2) нарушение срока предоставления услуги;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Администрации для предоставления услуги, у заявителя;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proofErr w:type="gramStart"/>
      <w:r w:rsidRPr="006622CE">
        <w:rPr>
          <w:rFonts w:ascii="Arial" w:hAnsi="Arial" w:cs="Arial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Администрации;</w:t>
      </w:r>
      <w:proofErr w:type="gramEnd"/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 правовыми актами Администрации;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proofErr w:type="gramStart"/>
      <w:r w:rsidRPr="006622CE">
        <w:rPr>
          <w:rFonts w:ascii="Arial" w:hAnsi="Arial" w:cs="Arial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5.2.2. Жалобы подлежат  рассмотрению бесплатно. 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5.3. Порядок подачи  и рассмотрения жалобы.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5.3.1. Заявители </w:t>
      </w:r>
      <w:proofErr w:type="gramStart"/>
      <w:r w:rsidRPr="006622CE">
        <w:rPr>
          <w:rFonts w:ascii="Arial" w:hAnsi="Arial" w:cs="Arial"/>
        </w:rPr>
        <w:t>имеют право обратится</w:t>
      </w:r>
      <w:proofErr w:type="gramEnd"/>
      <w:r w:rsidRPr="006622CE">
        <w:rPr>
          <w:rFonts w:ascii="Arial" w:hAnsi="Arial" w:cs="Arial"/>
        </w:rPr>
        <w:t xml:space="preserve"> с жалобой или направить ее в письменном или электронном виде.  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proofErr w:type="gramStart"/>
      <w:r w:rsidRPr="006622CE">
        <w:rPr>
          <w:rFonts w:ascii="Arial" w:hAnsi="Arial" w:cs="Arial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района».</w:t>
      </w:r>
      <w:proofErr w:type="gramEnd"/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5.3.2. Жалоба должна содержать: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1) наименование органа, предоставляющего услугу или Ф.И.О.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proofErr w:type="gramStart"/>
      <w:r w:rsidRPr="006622CE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5224C2" w:rsidRPr="006622CE" w:rsidRDefault="005224C2" w:rsidP="006622CE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а) оформленная в соответствии с законом Российской Федерации </w:t>
      </w:r>
      <w:r w:rsidRPr="006622CE">
        <w:rPr>
          <w:rFonts w:ascii="Arial" w:hAnsi="Arial" w:cs="Arial"/>
        </w:rPr>
        <w:lastRenderedPageBreak/>
        <w:t>доверенность (для физических лиц);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б) оформленная в соответствии с законом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 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  <w:bCs/>
        </w:rPr>
        <w:t xml:space="preserve">5.4. </w:t>
      </w:r>
      <w:r w:rsidRPr="006622CE">
        <w:rPr>
          <w:rFonts w:ascii="Arial" w:hAnsi="Arial" w:cs="Arial"/>
        </w:rPr>
        <w:t>Прием жалоб.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6622CE">
        <w:rPr>
          <w:rFonts w:ascii="Arial" w:hAnsi="Arial" w:cs="Arial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Жалоба в письменной форме может быть также подана (направлена): </w:t>
      </w:r>
    </w:p>
    <w:p w:rsidR="005224C2" w:rsidRPr="006622CE" w:rsidRDefault="005224C2" w:rsidP="006622CE">
      <w:pPr>
        <w:rPr>
          <w:rFonts w:ascii="Arial" w:hAnsi="Arial" w:cs="Arial"/>
          <w:spacing w:val="-1"/>
        </w:rPr>
      </w:pPr>
      <w:r w:rsidRPr="006622CE">
        <w:rPr>
          <w:rFonts w:ascii="Arial" w:hAnsi="Arial" w:cs="Arial"/>
        </w:rPr>
        <w:t xml:space="preserve">- в приемную Администрации, расположенную по адресу: Краснодарский край, Славянский район, </w:t>
      </w:r>
      <w:r w:rsidR="004C1432" w:rsidRPr="006622CE">
        <w:rPr>
          <w:rFonts w:ascii="Arial" w:hAnsi="Arial" w:cs="Arial"/>
          <w:spacing w:val="-1"/>
        </w:rPr>
        <w:t>станица Черноерковская, ул. Советская, 76</w:t>
      </w:r>
      <w:r w:rsidRPr="006622CE">
        <w:rPr>
          <w:rFonts w:ascii="Arial" w:hAnsi="Arial" w:cs="Arial"/>
        </w:rPr>
        <w:t>, часы приема ежедневно, кроме выходных и праздничных дней, с 8 ч. 00 мин. до 17 ч. 00 мин.;</w:t>
      </w:r>
    </w:p>
    <w:p w:rsidR="005224C2" w:rsidRPr="006622CE" w:rsidRDefault="005224C2" w:rsidP="006622CE">
      <w:pPr>
        <w:rPr>
          <w:rFonts w:ascii="Arial" w:hAnsi="Arial" w:cs="Arial"/>
          <w:kern w:val="2"/>
        </w:rPr>
      </w:pPr>
      <w:r w:rsidRPr="006622CE">
        <w:rPr>
          <w:rFonts w:ascii="Arial" w:hAnsi="Arial" w:cs="Arial"/>
        </w:rPr>
        <w:t xml:space="preserve">- по почте - </w:t>
      </w:r>
      <w:r w:rsidRPr="006622CE">
        <w:rPr>
          <w:rFonts w:ascii="Arial" w:hAnsi="Arial" w:cs="Arial"/>
          <w:bCs/>
        </w:rPr>
        <w:t xml:space="preserve">на адрес Администрации, </w:t>
      </w:r>
      <w:r w:rsidRPr="006622CE">
        <w:rPr>
          <w:rFonts w:ascii="Arial" w:hAnsi="Arial" w:cs="Arial"/>
        </w:rPr>
        <w:t xml:space="preserve">посредством факсимильной связи - по телефону </w:t>
      </w:r>
      <w:r w:rsidR="004C1432" w:rsidRPr="006622CE">
        <w:rPr>
          <w:rFonts w:ascii="Arial" w:hAnsi="Arial" w:cs="Arial"/>
          <w:kern w:val="2"/>
        </w:rPr>
        <w:t>8 (86146) 95-1-89, 95-1-81</w:t>
      </w:r>
      <w:r w:rsidRPr="006622CE">
        <w:rPr>
          <w:rFonts w:ascii="Arial" w:hAnsi="Arial" w:cs="Arial"/>
        </w:rPr>
        <w:t>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6622CE">
        <w:rPr>
          <w:rFonts w:ascii="Arial" w:hAnsi="Arial" w:cs="Arial"/>
          <w:bCs/>
        </w:rPr>
        <w:t xml:space="preserve">В электронном виде жалоба может быть подана заявителем посредством: </w:t>
      </w:r>
      <w:r w:rsidRPr="006622CE">
        <w:rPr>
          <w:rFonts w:ascii="Arial" w:hAnsi="Arial" w:cs="Arial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6622CE">
        <w:rPr>
          <w:rFonts w:ascii="Arial" w:hAnsi="Arial" w:cs="Arial"/>
          <w:bCs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2" w:history="1">
        <w:r w:rsidRPr="006622CE">
          <w:rPr>
            <w:rFonts w:ascii="Arial" w:hAnsi="Arial" w:cs="Arial"/>
          </w:rPr>
          <w:t>законодательством</w:t>
        </w:r>
      </w:hyperlink>
      <w:r w:rsidRPr="006622CE">
        <w:rPr>
          <w:rFonts w:ascii="Arial" w:hAnsi="Arial" w:cs="Arial"/>
        </w:rPr>
        <w:t xml:space="preserve"> Российской Федерации, при этом документ, удостоверяющий личность заявителя, не требуется.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5.4.1. Жалоба рассматривается Администрацией в соответствии с порядком подачи и рассмотрения жалоб на решение и действия (бездействие) Администрации, ее должностных либо муниципальных служащих.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Администрацией. При этом срок рассмотрения жалобы исчисляется со дня регистрации жалобы в Администрации на ее рассмотрение.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6622CE">
        <w:rPr>
          <w:rFonts w:ascii="Arial" w:hAnsi="Arial" w:cs="Arial"/>
        </w:rPr>
        <w:t xml:space="preserve">5.4.2. </w:t>
      </w:r>
      <w:r w:rsidRPr="006622CE">
        <w:rPr>
          <w:rFonts w:ascii="Arial" w:hAnsi="Arial" w:cs="Arial"/>
          <w:bCs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5.5. Сроки рассмотрения жалоб.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proofErr w:type="gramStart"/>
      <w:r w:rsidRPr="006622CE">
        <w:rPr>
          <w:rFonts w:ascii="Arial" w:hAnsi="Arial" w:cs="Arial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Администрации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рассматривается в течение 5(пяти) рабочих дней со дня</w:t>
      </w:r>
      <w:proofErr w:type="gramEnd"/>
      <w:r w:rsidRPr="006622CE">
        <w:rPr>
          <w:rFonts w:ascii="Arial" w:hAnsi="Arial" w:cs="Arial"/>
        </w:rPr>
        <w:t xml:space="preserve"> ее регистрации.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По результатам рассмотрения жалобы Администрация принимает одно из следующих решений: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proofErr w:type="gramStart"/>
      <w:r w:rsidRPr="006622CE">
        <w:rPr>
          <w:rFonts w:ascii="Arial" w:hAnsi="Arial" w:cs="Arial"/>
        </w:rPr>
        <w:lastRenderedPageBreak/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Администрации, а также в иных формах.</w:t>
      </w:r>
      <w:proofErr w:type="gramEnd"/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6622CE">
        <w:rPr>
          <w:rFonts w:ascii="Arial" w:hAnsi="Arial" w:cs="Arial"/>
          <w:bCs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6622CE">
        <w:rPr>
          <w:rFonts w:ascii="Arial" w:hAnsi="Arial" w:cs="Arial"/>
        </w:rPr>
        <w:t>;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2) отказывает в удовлетворении жалобы.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5.6. Администрация отказывает в удовлетворении жалобы в следующих случаях:</w:t>
      </w:r>
    </w:p>
    <w:p w:rsidR="005224C2" w:rsidRPr="006622CE" w:rsidRDefault="005224C2" w:rsidP="006622C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224C2" w:rsidRPr="006622CE" w:rsidRDefault="005224C2" w:rsidP="006622C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пунктом 5.3.2 настоящего регламента;</w:t>
      </w:r>
    </w:p>
    <w:p w:rsidR="005224C2" w:rsidRPr="006622CE" w:rsidRDefault="005224C2" w:rsidP="006622C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в) наличие решения по жалобе, принятого ранее в отношении того же заявителя и по тому же предмету жалобы.</w:t>
      </w:r>
    </w:p>
    <w:p w:rsidR="005224C2" w:rsidRPr="006622CE" w:rsidRDefault="005224C2" w:rsidP="006622C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5.6.1. Администрация вправе оставить жалобу без ответа в следующих случаях:</w:t>
      </w:r>
    </w:p>
    <w:p w:rsidR="005224C2" w:rsidRPr="006622CE" w:rsidRDefault="005224C2" w:rsidP="006622C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24C2" w:rsidRPr="006622CE" w:rsidRDefault="005224C2" w:rsidP="006622C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224C2" w:rsidRPr="006622CE" w:rsidRDefault="005224C2" w:rsidP="006622C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5.7. Порядок информирования заявителя о результатах рассмотрения жалобы.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4C2" w:rsidRPr="006622CE" w:rsidRDefault="005224C2" w:rsidP="006622C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5.8. Порядок обжалования решения по жалобе.</w:t>
      </w:r>
    </w:p>
    <w:p w:rsidR="005224C2" w:rsidRPr="006622CE" w:rsidRDefault="005224C2" w:rsidP="006622C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622CE">
        <w:rPr>
          <w:rFonts w:ascii="Arial" w:hAnsi="Arial" w:cs="Arial"/>
          <w:bCs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5224C2" w:rsidRPr="006622CE" w:rsidRDefault="005224C2" w:rsidP="006622CE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 xml:space="preserve">5.9. </w:t>
      </w:r>
      <w:r w:rsidRPr="006622CE">
        <w:rPr>
          <w:rFonts w:ascii="Arial" w:hAnsi="Arial" w:cs="Arial"/>
          <w:bCs/>
        </w:rPr>
        <w:t>Право заявителя на получение информации и документов,</w:t>
      </w:r>
      <w:r w:rsidRPr="006622CE">
        <w:rPr>
          <w:rFonts w:ascii="Arial" w:hAnsi="Arial" w:cs="Arial"/>
        </w:rPr>
        <w:t xml:space="preserve"> </w:t>
      </w:r>
      <w:r w:rsidRPr="006622CE">
        <w:rPr>
          <w:rFonts w:ascii="Arial" w:hAnsi="Arial" w:cs="Arial"/>
          <w:bCs/>
        </w:rPr>
        <w:t>необходимых для обоснования и рассмотрения жалобы.</w:t>
      </w:r>
    </w:p>
    <w:p w:rsidR="005224C2" w:rsidRPr="006622CE" w:rsidRDefault="005224C2" w:rsidP="006622C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622CE">
        <w:rPr>
          <w:rFonts w:ascii="Arial" w:hAnsi="Arial" w:cs="Arial"/>
          <w:bCs/>
        </w:rPr>
        <w:t xml:space="preserve">Заявители имеют право обратиться в </w:t>
      </w:r>
      <w:r w:rsidRPr="006622CE">
        <w:rPr>
          <w:rFonts w:ascii="Arial" w:hAnsi="Arial" w:cs="Arial"/>
        </w:rPr>
        <w:t xml:space="preserve">Администрацию </w:t>
      </w:r>
      <w:r w:rsidRPr="006622CE">
        <w:rPr>
          <w:rFonts w:ascii="Arial" w:hAnsi="Arial" w:cs="Arial"/>
          <w:bCs/>
        </w:rPr>
        <w:t>за получением информации и документов, необходимых для обоснования и рассмотрения жалобы.</w:t>
      </w:r>
    </w:p>
    <w:p w:rsidR="005224C2" w:rsidRPr="006622CE" w:rsidRDefault="005224C2" w:rsidP="006622C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</w:rPr>
        <w:t>5.10. Способы информирования заявителей о порядке подачи и рассмотрения жалобы.</w:t>
      </w:r>
    </w:p>
    <w:p w:rsidR="005224C2" w:rsidRPr="006622CE" w:rsidRDefault="005224C2" w:rsidP="006622CE">
      <w:pPr>
        <w:pStyle w:val="aff5"/>
        <w:suppressAutoHyphens w:val="0"/>
        <w:ind w:firstLine="567"/>
        <w:rPr>
          <w:bCs/>
        </w:rPr>
      </w:pPr>
      <w:r w:rsidRPr="006622CE">
        <w:rPr>
          <w:bCs/>
        </w:rPr>
        <w:t xml:space="preserve">Заявитель может получить информацию </w:t>
      </w:r>
      <w:r w:rsidRPr="006622CE">
        <w:t xml:space="preserve">о порядке подачи и рассмотрения жалоб </w:t>
      </w:r>
      <w:r w:rsidRPr="006622CE">
        <w:rPr>
          <w:bCs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6622CE">
        <w:t xml:space="preserve">отраслевом органе Администрации, непосредственно предоставляющем муниципальную услугу, либо </w:t>
      </w:r>
      <w:r w:rsidRPr="006622CE">
        <w:rPr>
          <w:bCs/>
        </w:rPr>
        <w:t>многофункциональном центре.</w:t>
      </w:r>
    </w:p>
    <w:p w:rsidR="005224C2" w:rsidRPr="006622CE" w:rsidRDefault="005224C2" w:rsidP="006622CE">
      <w:pPr>
        <w:widowControl w:val="0"/>
        <w:tabs>
          <w:tab w:val="num" w:pos="1080"/>
        </w:tabs>
        <w:suppressAutoHyphens w:val="0"/>
        <w:ind w:firstLine="567"/>
        <w:jc w:val="both"/>
        <w:rPr>
          <w:rFonts w:ascii="Arial" w:hAnsi="Arial" w:cs="Arial"/>
        </w:rPr>
      </w:pPr>
      <w:r w:rsidRPr="006622CE">
        <w:rPr>
          <w:rFonts w:ascii="Arial" w:hAnsi="Arial" w:cs="Arial"/>
          <w:bCs/>
        </w:rPr>
        <w:t xml:space="preserve">5.11. </w:t>
      </w:r>
      <w:r w:rsidRPr="006622CE">
        <w:rPr>
          <w:rFonts w:ascii="Arial" w:hAnsi="Arial" w:cs="Arial"/>
        </w:rPr>
        <w:t xml:space="preserve">В случае установления в ходе или по результатам </w:t>
      </w:r>
      <w:proofErr w:type="gramStart"/>
      <w:r w:rsidRPr="006622CE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6622CE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24C2" w:rsidRPr="006622CE" w:rsidRDefault="005224C2" w:rsidP="006622CE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E639BB" w:rsidRDefault="00E639BB" w:rsidP="006622CE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473EE2" w:rsidRDefault="00473EE2" w:rsidP="006622CE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473EE2" w:rsidRPr="00717377" w:rsidRDefault="00473EE2" w:rsidP="00473EE2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>Глава Черноерковского</w:t>
      </w:r>
    </w:p>
    <w:p w:rsidR="00473EE2" w:rsidRPr="00717377" w:rsidRDefault="00473EE2" w:rsidP="00473EE2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473EE2" w:rsidRPr="00717377" w:rsidRDefault="00473EE2" w:rsidP="00473EE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lastRenderedPageBreak/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473EE2" w:rsidRPr="00095CDE" w:rsidRDefault="00473EE2" w:rsidP="00473EE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473EE2" w:rsidRPr="00095CDE" w:rsidRDefault="00473EE2" w:rsidP="00473EE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473EE2" w:rsidRPr="00095CDE" w:rsidRDefault="00473EE2" w:rsidP="00473EE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473EE2" w:rsidRPr="00095CDE" w:rsidRDefault="00473EE2" w:rsidP="00473EE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473EE2" w:rsidRPr="00717377" w:rsidRDefault="00473EE2" w:rsidP="00473EE2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 w:rsidRPr="00717377">
        <w:rPr>
          <w:rFonts w:ascii="Arial" w:hAnsi="Arial" w:cs="Arial"/>
        </w:rPr>
        <w:t>ПРИЛОЖЕНИЕ № 1</w:t>
      </w:r>
    </w:p>
    <w:p w:rsidR="00473EE2" w:rsidRPr="00717377" w:rsidRDefault="00473EE2" w:rsidP="00473EE2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473EE2" w:rsidRDefault="00473EE2" w:rsidP="00473EE2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473EE2" w:rsidRDefault="00473EE2" w:rsidP="00473EE2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ab/>
      </w:r>
      <w:r w:rsidR="00CB32E0" w:rsidRPr="00473EE2"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kern w:val="2"/>
        </w:rPr>
        <w:t>Возврат платежей физических и</w:t>
      </w:r>
    </w:p>
    <w:p w:rsidR="00473EE2" w:rsidRDefault="00473EE2" w:rsidP="00473EE2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  <w:t xml:space="preserve">юридических лиц по </w:t>
      </w:r>
      <w:proofErr w:type="gramStart"/>
      <w:r>
        <w:rPr>
          <w:rFonts w:ascii="Arial" w:hAnsi="Arial" w:cs="Arial"/>
          <w:bCs/>
          <w:kern w:val="2"/>
        </w:rPr>
        <w:t>неналоговым</w:t>
      </w:r>
      <w:proofErr w:type="gramEnd"/>
    </w:p>
    <w:p w:rsidR="00473EE2" w:rsidRDefault="00473EE2" w:rsidP="00473EE2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="00CB32E0" w:rsidRPr="00473EE2">
        <w:rPr>
          <w:rFonts w:ascii="Arial" w:hAnsi="Arial" w:cs="Arial"/>
          <w:bCs/>
          <w:kern w:val="2"/>
        </w:rPr>
        <w:t>доходам из бюджета муниципального</w:t>
      </w:r>
    </w:p>
    <w:p w:rsidR="00CB32E0" w:rsidRDefault="00473EE2" w:rsidP="00473EE2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="00CB32E0" w:rsidRPr="00473EE2">
        <w:rPr>
          <w:rFonts w:ascii="Arial" w:hAnsi="Arial" w:cs="Arial"/>
          <w:bCs/>
          <w:kern w:val="2"/>
        </w:rPr>
        <w:t>образования»</w:t>
      </w:r>
    </w:p>
    <w:p w:rsidR="00473EE2" w:rsidRDefault="00473EE2" w:rsidP="00473EE2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</w:p>
    <w:p w:rsidR="00473EE2" w:rsidRPr="00473EE2" w:rsidRDefault="00473EE2" w:rsidP="00473EE2">
      <w:pPr>
        <w:widowControl w:val="0"/>
        <w:tabs>
          <w:tab w:val="left" w:pos="567"/>
        </w:tabs>
        <w:ind w:firstLine="28"/>
        <w:rPr>
          <w:rFonts w:ascii="Arial" w:hAnsi="Arial" w:cs="Arial"/>
        </w:rPr>
      </w:pPr>
    </w:p>
    <w:p w:rsidR="00CB32E0" w:rsidRDefault="00CB32E0" w:rsidP="00473EE2">
      <w:pPr>
        <w:jc w:val="center"/>
        <w:rPr>
          <w:rFonts w:ascii="Arial" w:hAnsi="Arial" w:cs="Arial"/>
        </w:rPr>
      </w:pPr>
      <w:r w:rsidRPr="00473EE2">
        <w:rPr>
          <w:rFonts w:ascii="Arial" w:hAnsi="Arial" w:cs="Arial"/>
        </w:rPr>
        <w:t>Шаблон заявления</w:t>
      </w:r>
    </w:p>
    <w:p w:rsidR="00473EE2" w:rsidRPr="00473EE2" w:rsidRDefault="00473EE2" w:rsidP="00473EE2">
      <w:pPr>
        <w:jc w:val="center"/>
        <w:rPr>
          <w:rFonts w:ascii="Arial" w:eastAsia="Calibri" w:hAnsi="Arial" w:cs="Arial"/>
        </w:rPr>
      </w:pPr>
    </w:p>
    <w:p w:rsidR="006D63EB" w:rsidRPr="00473EE2" w:rsidRDefault="006D63EB" w:rsidP="006D63EB">
      <w:pPr>
        <w:tabs>
          <w:tab w:val="left" w:pos="6212"/>
        </w:tabs>
        <w:ind w:left="4111"/>
        <w:rPr>
          <w:rFonts w:ascii="Arial" w:eastAsia="Calibri" w:hAnsi="Arial" w:cs="Arial"/>
        </w:rPr>
      </w:pPr>
      <w:r w:rsidRPr="00473EE2">
        <w:rPr>
          <w:rFonts w:ascii="Arial" w:eastAsia="Calibri" w:hAnsi="Arial" w:cs="Arial"/>
        </w:rPr>
        <w:t xml:space="preserve">Главе </w:t>
      </w:r>
      <w:r w:rsidR="004C1432" w:rsidRPr="00473EE2">
        <w:rPr>
          <w:rFonts w:ascii="Arial" w:eastAsia="Calibri" w:hAnsi="Arial" w:cs="Arial"/>
        </w:rPr>
        <w:t>Черноерковского</w:t>
      </w:r>
      <w:r w:rsidRPr="00473EE2">
        <w:rPr>
          <w:rFonts w:ascii="Arial" w:eastAsia="Calibri" w:hAnsi="Arial" w:cs="Arial"/>
        </w:rPr>
        <w:t xml:space="preserve"> поселения</w:t>
      </w:r>
    </w:p>
    <w:p w:rsidR="006D63EB" w:rsidRPr="00473EE2" w:rsidRDefault="006D63EB" w:rsidP="006D63EB">
      <w:pPr>
        <w:tabs>
          <w:tab w:val="left" w:pos="6212"/>
        </w:tabs>
        <w:ind w:left="4111"/>
        <w:rPr>
          <w:rFonts w:ascii="Arial" w:eastAsia="Calibri" w:hAnsi="Arial" w:cs="Arial"/>
        </w:rPr>
      </w:pPr>
      <w:r w:rsidRPr="00473EE2">
        <w:rPr>
          <w:rFonts w:ascii="Arial" w:eastAsia="Calibri" w:hAnsi="Arial" w:cs="Arial"/>
        </w:rPr>
        <w:t>Славянского района</w:t>
      </w:r>
    </w:p>
    <w:p w:rsidR="004C1432" w:rsidRPr="00473EE2" w:rsidRDefault="004C1432" w:rsidP="00CB32E0">
      <w:pPr>
        <w:ind w:left="3960" w:firstLine="18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 xml:space="preserve">Н.П. </w:t>
      </w:r>
      <w:proofErr w:type="spellStart"/>
      <w:r w:rsidRPr="00473EE2">
        <w:rPr>
          <w:rFonts w:ascii="Arial" w:hAnsi="Arial" w:cs="Arial"/>
        </w:rPr>
        <w:t>Друзяке</w:t>
      </w:r>
      <w:proofErr w:type="spellEnd"/>
      <w:r w:rsidRPr="00473EE2">
        <w:rPr>
          <w:rFonts w:ascii="Arial" w:hAnsi="Arial" w:cs="Arial"/>
        </w:rPr>
        <w:t xml:space="preserve"> </w:t>
      </w:r>
    </w:p>
    <w:p w:rsidR="00CB32E0" w:rsidRPr="00473EE2" w:rsidRDefault="00CB32E0" w:rsidP="00CB32E0">
      <w:pPr>
        <w:ind w:left="3960" w:firstLine="18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от __________________________________</w:t>
      </w:r>
    </w:p>
    <w:p w:rsidR="00CB32E0" w:rsidRPr="006F01A2" w:rsidRDefault="00CB32E0" w:rsidP="006F01A2">
      <w:pPr>
        <w:ind w:left="3960" w:firstLine="180"/>
        <w:jc w:val="center"/>
        <w:rPr>
          <w:rFonts w:ascii="Arial" w:hAnsi="Arial" w:cs="Arial"/>
          <w:sz w:val="20"/>
          <w:szCs w:val="20"/>
        </w:rPr>
      </w:pPr>
      <w:proofErr w:type="gramStart"/>
      <w:r w:rsidRPr="006F01A2">
        <w:rPr>
          <w:rFonts w:ascii="Arial" w:hAnsi="Arial" w:cs="Arial"/>
          <w:sz w:val="20"/>
          <w:szCs w:val="20"/>
        </w:rPr>
        <w:t>(ФИО полностью, наименование</w:t>
      </w:r>
      <w:proofErr w:type="gramEnd"/>
    </w:p>
    <w:p w:rsidR="00CB32E0" w:rsidRPr="006F01A2" w:rsidRDefault="00CB32E0" w:rsidP="006F01A2">
      <w:pPr>
        <w:ind w:left="3960" w:firstLine="18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01A2">
        <w:rPr>
          <w:rFonts w:ascii="Arial" w:hAnsi="Arial" w:cs="Arial"/>
          <w:sz w:val="20"/>
          <w:szCs w:val="20"/>
        </w:rPr>
        <w:t>юидического</w:t>
      </w:r>
      <w:proofErr w:type="spellEnd"/>
      <w:r w:rsidRPr="006F01A2">
        <w:rPr>
          <w:rFonts w:ascii="Arial" w:hAnsi="Arial" w:cs="Arial"/>
          <w:sz w:val="20"/>
          <w:szCs w:val="20"/>
        </w:rPr>
        <w:t xml:space="preserve"> лица)</w:t>
      </w:r>
      <w:proofErr w:type="gramEnd"/>
    </w:p>
    <w:p w:rsidR="00CB32E0" w:rsidRPr="00473EE2" w:rsidRDefault="00CB32E0" w:rsidP="00CB32E0">
      <w:pPr>
        <w:ind w:left="3960" w:firstLine="18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 xml:space="preserve">_____________________________________ </w:t>
      </w:r>
    </w:p>
    <w:p w:rsidR="00CB32E0" w:rsidRPr="00473EE2" w:rsidRDefault="00CB32E0" w:rsidP="00CB32E0">
      <w:pPr>
        <w:ind w:left="3960" w:firstLine="18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 xml:space="preserve">ИНН/КПП____________________________ </w:t>
      </w:r>
    </w:p>
    <w:p w:rsidR="00CB32E0" w:rsidRPr="00473EE2" w:rsidRDefault="00CB32E0" w:rsidP="00CB32E0">
      <w:pPr>
        <w:ind w:left="3960" w:firstLine="18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Паспорт _____________________________</w:t>
      </w:r>
    </w:p>
    <w:p w:rsidR="00CB32E0" w:rsidRPr="00473EE2" w:rsidRDefault="00CB32E0" w:rsidP="00CB32E0">
      <w:pPr>
        <w:ind w:left="3960" w:firstLine="18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 xml:space="preserve">Для </w:t>
      </w:r>
      <w:proofErr w:type="spellStart"/>
      <w:r w:rsidRPr="00473EE2">
        <w:rPr>
          <w:rFonts w:ascii="Arial" w:hAnsi="Arial" w:cs="Arial"/>
        </w:rPr>
        <w:t>физ</w:t>
      </w:r>
      <w:proofErr w:type="gramStart"/>
      <w:r w:rsidRPr="00473EE2">
        <w:rPr>
          <w:rFonts w:ascii="Arial" w:hAnsi="Arial" w:cs="Arial"/>
        </w:rPr>
        <w:t>.л</w:t>
      </w:r>
      <w:proofErr w:type="gramEnd"/>
      <w:r w:rsidRPr="00473EE2">
        <w:rPr>
          <w:rFonts w:ascii="Arial" w:hAnsi="Arial" w:cs="Arial"/>
        </w:rPr>
        <w:t>иц</w:t>
      </w:r>
      <w:proofErr w:type="spellEnd"/>
      <w:r w:rsidRPr="00473EE2">
        <w:rPr>
          <w:rFonts w:ascii="Arial" w:hAnsi="Arial" w:cs="Arial"/>
        </w:rPr>
        <w:t>.( серия, №, когда и кем выдан)</w:t>
      </w:r>
    </w:p>
    <w:p w:rsidR="00CB32E0" w:rsidRPr="00473EE2" w:rsidRDefault="00CB32E0" w:rsidP="00CB32E0">
      <w:pPr>
        <w:ind w:left="3960" w:firstLine="18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________________________________________</w:t>
      </w:r>
    </w:p>
    <w:p w:rsidR="00CB32E0" w:rsidRPr="00473EE2" w:rsidRDefault="00CB32E0" w:rsidP="00CB32E0">
      <w:pPr>
        <w:ind w:left="3960" w:firstLine="18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Тел.______________________</w:t>
      </w:r>
    </w:p>
    <w:p w:rsidR="00CB32E0" w:rsidRPr="00473EE2" w:rsidRDefault="00CB32E0" w:rsidP="00CB32E0">
      <w:pPr>
        <w:ind w:firstLine="720"/>
        <w:jc w:val="both"/>
        <w:rPr>
          <w:rFonts w:ascii="Arial" w:hAnsi="Arial" w:cs="Arial"/>
        </w:rPr>
      </w:pPr>
    </w:p>
    <w:p w:rsidR="00CB32E0" w:rsidRPr="006F01A2" w:rsidRDefault="00CB32E0" w:rsidP="00CB32E0">
      <w:pPr>
        <w:ind w:firstLine="720"/>
        <w:jc w:val="center"/>
        <w:rPr>
          <w:rFonts w:ascii="Arial" w:hAnsi="Arial" w:cs="Arial"/>
        </w:rPr>
      </w:pPr>
      <w:r w:rsidRPr="006F01A2">
        <w:rPr>
          <w:rFonts w:ascii="Arial" w:hAnsi="Arial" w:cs="Arial"/>
        </w:rPr>
        <w:t>Заявление</w:t>
      </w:r>
    </w:p>
    <w:p w:rsidR="00CB32E0" w:rsidRPr="00473EE2" w:rsidRDefault="006F01A2" w:rsidP="006F01A2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Прошу </w:t>
      </w:r>
      <w:r w:rsidR="00CB32E0" w:rsidRPr="00473EE2">
        <w:rPr>
          <w:rFonts w:ascii="Arial" w:hAnsi="Arial" w:cs="Arial"/>
        </w:rPr>
        <w:t>вернуть денежные средства в сумме________________________</w:t>
      </w:r>
      <w:r>
        <w:rPr>
          <w:rFonts w:ascii="Arial" w:hAnsi="Arial" w:cs="Arial"/>
        </w:rPr>
        <w:t>____</w:t>
      </w:r>
      <w:r w:rsidR="00CB32E0" w:rsidRPr="00473EE2">
        <w:rPr>
          <w:rFonts w:ascii="Arial" w:hAnsi="Arial" w:cs="Arial"/>
        </w:rPr>
        <w:t>_,</w:t>
      </w:r>
    </w:p>
    <w:p w:rsidR="00CB32E0" w:rsidRPr="00473EE2" w:rsidRDefault="00CB32E0" w:rsidP="00CB32E0">
      <w:pPr>
        <w:jc w:val="both"/>
        <w:rPr>
          <w:rFonts w:ascii="Arial" w:hAnsi="Arial" w:cs="Arial"/>
        </w:rPr>
      </w:pPr>
      <w:proofErr w:type="gramStart"/>
      <w:r w:rsidRPr="00473EE2">
        <w:rPr>
          <w:rFonts w:ascii="Arial" w:hAnsi="Arial" w:cs="Arial"/>
        </w:rPr>
        <w:t>перечисленные</w:t>
      </w:r>
      <w:proofErr w:type="gramEnd"/>
      <w:r w:rsidRPr="00473EE2">
        <w:rPr>
          <w:rFonts w:ascii="Arial" w:hAnsi="Arial" w:cs="Arial"/>
        </w:rPr>
        <w:t xml:space="preserve"> по платежному документу № _________ от _________________</w:t>
      </w:r>
    </w:p>
    <w:p w:rsidR="00CB32E0" w:rsidRPr="00473EE2" w:rsidRDefault="00CB32E0" w:rsidP="00CB32E0">
      <w:pPr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 xml:space="preserve">зачислить на следующие реквизиты: </w:t>
      </w:r>
    </w:p>
    <w:p w:rsidR="00CB32E0" w:rsidRPr="00473EE2" w:rsidRDefault="00CB32E0" w:rsidP="00CB32E0">
      <w:pPr>
        <w:jc w:val="both"/>
        <w:rPr>
          <w:rFonts w:ascii="Arial" w:hAnsi="Arial" w:cs="Arial"/>
        </w:rPr>
      </w:pPr>
      <w:proofErr w:type="gramStart"/>
      <w:r w:rsidRPr="00473EE2">
        <w:rPr>
          <w:rFonts w:ascii="Arial" w:hAnsi="Arial" w:cs="Arial"/>
        </w:rPr>
        <w:t>Р</w:t>
      </w:r>
      <w:proofErr w:type="gramEnd"/>
      <w:r w:rsidRPr="00473EE2">
        <w:rPr>
          <w:rFonts w:ascii="Arial" w:hAnsi="Arial" w:cs="Arial"/>
        </w:rPr>
        <w:t>/счет</w:t>
      </w:r>
      <w:r w:rsidRPr="00473EE2">
        <w:rPr>
          <w:rFonts w:ascii="Arial" w:hAnsi="Arial" w:cs="Arial"/>
        </w:rPr>
        <w:tab/>
      </w:r>
      <w:r w:rsidRPr="00473EE2">
        <w:rPr>
          <w:rFonts w:ascii="Arial" w:hAnsi="Arial" w:cs="Arial"/>
        </w:rPr>
        <w:tab/>
        <w:t xml:space="preserve"> </w:t>
      </w:r>
    </w:p>
    <w:p w:rsidR="00CB32E0" w:rsidRPr="00473EE2" w:rsidRDefault="00CB32E0" w:rsidP="00CB32E0">
      <w:pPr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 xml:space="preserve">Банк получателя  </w:t>
      </w:r>
    </w:p>
    <w:p w:rsidR="00CB32E0" w:rsidRPr="00473EE2" w:rsidRDefault="00CB32E0" w:rsidP="00CB32E0">
      <w:pPr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БИК</w:t>
      </w:r>
      <w:r w:rsidRPr="00473EE2">
        <w:rPr>
          <w:rFonts w:ascii="Arial" w:hAnsi="Arial" w:cs="Arial"/>
        </w:rPr>
        <w:tab/>
      </w:r>
      <w:r w:rsidRPr="00473EE2">
        <w:rPr>
          <w:rFonts w:ascii="Arial" w:hAnsi="Arial" w:cs="Arial"/>
        </w:rPr>
        <w:tab/>
      </w:r>
      <w:r w:rsidRPr="00473EE2">
        <w:rPr>
          <w:rFonts w:ascii="Arial" w:hAnsi="Arial" w:cs="Arial"/>
        </w:rPr>
        <w:tab/>
        <w:t xml:space="preserve"> </w:t>
      </w:r>
    </w:p>
    <w:p w:rsidR="00CB32E0" w:rsidRPr="00473EE2" w:rsidRDefault="00CB32E0" w:rsidP="00CB32E0">
      <w:pPr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Получатель</w:t>
      </w:r>
      <w:r w:rsidRPr="00473EE2">
        <w:rPr>
          <w:rFonts w:ascii="Arial" w:hAnsi="Arial" w:cs="Arial"/>
        </w:rPr>
        <w:tab/>
      </w:r>
      <w:r w:rsidRPr="00473EE2">
        <w:rPr>
          <w:rFonts w:ascii="Arial" w:hAnsi="Arial" w:cs="Arial"/>
        </w:rPr>
        <w:tab/>
        <w:t xml:space="preserve"> </w:t>
      </w:r>
    </w:p>
    <w:p w:rsidR="00CB32E0" w:rsidRPr="00473EE2" w:rsidRDefault="00CB32E0" w:rsidP="00CB32E0">
      <w:pPr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ИНН</w:t>
      </w:r>
      <w:r w:rsidRPr="00473EE2">
        <w:rPr>
          <w:rFonts w:ascii="Arial" w:hAnsi="Arial" w:cs="Arial"/>
        </w:rPr>
        <w:tab/>
      </w:r>
      <w:r w:rsidRPr="00473EE2">
        <w:rPr>
          <w:rFonts w:ascii="Arial" w:hAnsi="Arial" w:cs="Arial"/>
        </w:rPr>
        <w:tab/>
      </w:r>
      <w:r w:rsidRPr="00473EE2">
        <w:rPr>
          <w:rFonts w:ascii="Arial" w:hAnsi="Arial" w:cs="Arial"/>
        </w:rPr>
        <w:tab/>
      </w:r>
    </w:p>
    <w:p w:rsidR="00CB32E0" w:rsidRPr="00473EE2" w:rsidRDefault="00CB32E0" w:rsidP="00CB32E0">
      <w:pPr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КПП</w:t>
      </w:r>
      <w:r w:rsidRPr="00473EE2">
        <w:rPr>
          <w:rFonts w:ascii="Arial" w:hAnsi="Arial" w:cs="Arial"/>
        </w:rPr>
        <w:tab/>
      </w:r>
      <w:r w:rsidRPr="00473EE2">
        <w:rPr>
          <w:rFonts w:ascii="Arial" w:hAnsi="Arial" w:cs="Arial"/>
        </w:rPr>
        <w:tab/>
      </w:r>
      <w:r w:rsidRPr="00473EE2">
        <w:rPr>
          <w:rFonts w:ascii="Arial" w:hAnsi="Arial" w:cs="Arial"/>
        </w:rPr>
        <w:tab/>
      </w:r>
    </w:p>
    <w:p w:rsidR="00CB32E0" w:rsidRPr="00473EE2" w:rsidRDefault="00CB32E0" w:rsidP="00CB32E0">
      <w:pPr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ОКАТО</w:t>
      </w:r>
      <w:r w:rsidRPr="00473EE2">
        <w:rPr>
          <w:rFonts w:ascii="Arial" w:hAnsi="Arial" w:cs="Arial"/>
        </w:rPr>
        <w:tab/>
      </w:r>
      <w:r w:rsidRPr="00473EE2">
        <w:rPr>
          <w:rFonts w:ascii="Arial" w:hAnsi="Arial" w:cs="Arial"/>
        </w:rPr>
        <w:tab/>
      </w:r>
    </w:p>
    <w:p w:rsidR="00CB32E0" w:rsidRPr="00473EE2" w:rsidRDefault="00CB32E0" w:rsidP="00D72E08">
      <w:pPr>
        <w:jc w:val="both"/>
        <w:rPr>
          <w:rFonts w:ascii="Arial" w:hAnsi="Arial" w:cs="Arial"/>
        </w:rPr>
      </w:pPr>
    </w:p>
    <w:p w:rsidR="00CB32E0" w:rsidRPr="00473EE2" w:rsidRDefault="00CB32E0" w:rsidP="00CB32E0">
      <w:pPr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 xml:space="preserve">Приложение: </w:t>
      </w:r>
    </w:p>
    <w:p w:rsidR="00CB32E0" w:rsidRPr="00473EE2" w:rsidRDefault="00CB32E0" w:rsidP="00CB32E0">
      <w:pPr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1.</w:t>
      </w:r>
    </w:p>
    <w:p w:rsidR="00CB32E0" w:rsidRPr="00473EE2" w:rsidRDefault="00CB32E0" w:rsidP="00CB32E0">
      <w:pPr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 xml:space="preserve">2. </w:t>
      </w:r>
    </w:p>
    <w:p w:rsidR="00CB32E0" w:rsidRPr="00473EE2" w:rsidRDefault="00CB32E0" w:rsidP="00CB32E0">
      <w:pPr>
        <w:ind w:firstLine="720"/>
        <w:jc w:val="both"/>
        <w:rPr>
          <w:rFonts w:ascii="Arial" w:hAnsi="Arial" w:cs="Arial"/>
        </w:rPr>
      </w:pPr>
    </w:p>
    <w:p w:rsidR="00CB32E0" w:rsidRPr="00473EE2" w:rsidRDefault="00CB32E0" w:rsidP="00CB32E0">
      <w:pPr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Подпись________________</w:t>
      </w:r>
      <w:r w:rsidRPr="00473EE2">
        <w:rPr>
          <w:rFonts w:ascii="Arial" w:hAnsi="Arial" w:cs="Arial"/>
        </w:rPr>
        <w:tab/>
      </w:r>
      <w:r w:rsidRPr="00473EE2">
        <w:rPr>
          <w:rFonts w:ascii="Arial" w:hAnsi="Arial" w:cs="Arial"/>
        </w:rPr>
        <w:tab/>
      </w:r>
      <w:r w:rsidRPr="00473EE2">
        <w:rPr>
          <w:rFonts w:ascii="Arial" w:hAnsi="Arial" w:cs="Arial"/>
        </w:rPr>
        <w:tab/>
        <w:t xml:space="preserve">                        Дата__________________</w:t>
      </w:r>
    </w:p>
    <w:p w:rsidR="00CB32E0" w:rsidRPr="00473EE2" w:rsidRDefault="00CB32E0" w:rsidP="00CB32E0">
      <w:pPr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М.П.</w:t>
      </w:r>
      <w:r w:rsidRPr="00473EE2">
        <w:rPr>
          <w:rFonts w:ascii="Arial" w:hAnsi="Arial" w:cs="Arial"/>
        </w:rPr>
        <w:tab/>
      </w:r>
      <w:r w:rsidRPr="00473EE2">
        <w:rPr>
          <w:rFonts w:ascii="Arial" w:hAnsi="Arial" w:cs="Arial"/>
        </w:rPr>
        <w:tab/>
        <w:t xml:space="preserve"> </w:t>
      </w:r>
    </w:p>
    <w:p w:rsidR="00CB32E0" w:rsidRDefault="00CB32E0" w:rsidP="00CB32E0">
      <w:pPr>
        <w:tabs>
          <w:tab w:val="num" w:pos="1080"/>
        </w:tabs>
        <w:suppressAutoHyphens w:val="0"/>
        <w:jc w:val="both"/>
        <w:rPr>
          <w:rFonts w:ascii="Arial" w:hAnsi="Arial" w:cs="Arial"/>
          <w:lang w:eastAsia="ru-RU"/>
        </w:rPr>
      </w:pPr>
    </w:p>
    <w:p w:rsidR="006F01A2" w:rsidRDefault="006F01A2" w:rsidP="00CB32E0">
      <w:pPr>
        <w:tabs>
          <w:tab w:val="num" w:pos="1080"/>
        </w:tabs>
        <w:suppressAutoHyphens w:val="0"/>
        <w:jc w:val="both"/>
        <w:rPr>
          <w:rFonts w:ascii="Arial" w:hAnsi="Arial" w:cs="Arial"/>
          <w:lang w:eastAsia="ru-RU"/>
        </w:rPr>
      </w:pPr>
    </w:p>
    <w:p w:rsidR="006F01A2" w:rsidRDefault="006F01A2" w:rsidP="00CB32E0">
      <w:pPr>
        <w:tabs>
          <w:tab w:val="num" w:pos="1080"/>
        </w:tabs>
        <w:suppressAutoHyphens w:val="0"/>
        <w:jc w:val="both"/>
        <w:rPr>
          <w:rFonts w:ascii="Arial" w:hAnsi="Arial" w:cs="Arial"/>
          <w:lang w:eastAsia="ru-RU"/>
        </w:rPr>
      </w:pPr>
    </w:p>
    <w:p w:rsidR="006F01A2" w:rsidRPr="00717377" w:rsidRDefault="006F01A2" w:rsidP="006F01A2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>Глава Черноерковского</w:t>
      </w:r>
    </w:p>
    <w:p w:rsidR="006F01A2" w:rsidRPr="00717377" w:rsidRDefault="006F01A2" w:rsidP="006F01A2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6F01A2" w:rsidRPr="00717377" w:rsidRDefault="006F01A2" w:rsidP="006F01A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6F01A2" w:rsidRPr="00095CDE" w:rsidRDefault="006F01A2" w:rsidP="006F01A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6F01A2" w:rsidRPr="00095CDE" w:rsidRDefault="006F01A2" w:rsidP="006F01A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6F01A2" w:rsidRPr="00095CDE" w:rsidRDefault="006F01A2" w:rsidP="006F01A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6F01A2" w:rsidRPr="00095CDE" w:rsidRDefault="006F01A2" w:rsidP="006F01A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6F01A2" w:rsidRPr="00717377" w:rsidRDefault="006F01A2" w:rsidP="006F01A2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6F01A2" w:rsidRPr="00717377" w:rsidRDefault="006F01A2" w:rsidP="006F01A2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6F01A2" w:rsidRDefault="006F01A2" w:rsidP="006F01A2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6F01A2" w:rsidRDefault="006F01A2" w:rsidP="006F01A2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ab/>
      </w:r>
      <w:r w:rsidRPr="00473EE2"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kern w:val="2"/>
        </w:rPr>
        <w:t>Возврат платежей физических и</w:t>
      </w:r>
    </w:p>
    <w:p w:rsidR="006F01A2" w:rsidRDefault="006F01A2" w:rsidP="006F01A2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  <w:t xml:space="preserve">юридических лиц по </w:t>
      </w:r>
      <w:proofErr w:type="gramStart"/>
      <w:r>
        <w:rPr>
          <w:rFonts w:ascii="Arial" w:hAnsi="Arial" w:cs="Arial"/>
          <w:bCs/>
          <w:kern w:val="2"/>
        </w:rPr>
        <w:t>неналоговым</w:t>
      </w:r>
      <w:proofErr w:type="gramEnd"/>
    </w:p>
    <w:p w:rsidR="006F01A2" w:rsidRDefault="006F01A2" w:rsidP="006F01A2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доходам из бюджета муниципального</w:t>
      </w:r>
    </w:p>
    <w:p w:rsidR="006F01A2" w:rsidRDefault="006F01A2" w:rsidP="006F01A2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образования»</w:t>
      </w:r>
    </w:p>
    <w:p w:rsidR="006F01A2" w:rsidRDefault="006F01A2" w:rsidP="00CB32E0">
      <w:pPr>
        <w:tabs>
          <w:tab w:val="num" w:pos="1080"/>
        </w:tabs>
        <w:suppressAutoHyphens w:val="0"/>
        <w:jc w:val="both"/>
        <w:rPr>
          <w:rFonts w:ascii="Arial" w:hAnsi="Arial" w:cs="Arial"/>
          <w:lang w:eastAsia="ru-RU"/>
        </w:rPr>
      </w:pPr>
    </w:p>
    <w:p w:rsidR="006F01A2" w:rsidRPr="00473EE2" w:rsidRDefault="006F01A2" w:rsidP="00CB32E0">
      <w:pPr>
        <w:tabs>
          <w:tab w:val="num" w:pos="1080"/>
        </w:tabs>
        <w:suppressAutoHyphens w:val="0"/>
        <w:jc w:val="both"/>
        <w:rPr>
          <w:rFonts w:ascii="Arial" w:hAnsi="Arial" w:cs="Arial"/>
          <w:lang w:eastAsia="ru-RU"/>
        </w:rPr>
      </w:pPr>
    </w:p>
    <w:p w:rsidR="001F5EAA" w:rsidRPr="006F01A2" w:rsidRDefault="001F5EAA" w:rsidP="006F01A2">
      <w:pPr>
        <w:jc w:val="center"/>
        <w:rPr>
          <w:rFonts w:ascii="Arial" w:eastAsia="Calibri" w:hAnsi="Arial" w:cs="Arial"/>
        </w:rPr>
      </w:pPr>
      <w:r w:rsidRPr="006F01A2">
        <w:rPr>
          <w:rFonts w:ascii="Arial" w:hAnsi="Arial" w:cs="Arial"/>
        </w:rPr>
        <w:t>Образец заявления</w:t>
      </w:r>
    </w:p>
    <w:p w:rsidR="00CB32E0" w:rsidRPr="00473EE2" w:rsidRDefault="00CB32E0" w:rsidP="00CB32E0">
      <w:pPr>
        <w:ind w:left="4111"/>
        <w:rPr>
          <w:rFonts w:ascii="Arial" w:eastAsia="Calibri" w:hAnsi="Arial" w:cs="Arial"/>
        </w:rPr>
      </w:pPr>
    </w:p>
    <w:p w:rsidR="006D63EB" w:rsidRPr="00473EE2" w:rsidRDefault="006D63EB" w:rsidP="006D63EB">
      <w:pPr>
        <w:tabs>
          <w:tab w:val="left" w:pos="6212"/>
        </w:tabs>
        <w:ind w:left="4111"/>
        <w:rPr>
          <w:rFonts w:ascii="Arial" w:eastAsia="Calibri" w:hAnsi="Arial" w:cs="Arial"/>
        </w:rPr>
      </w:pPr>
      <w:r w:rsidRPr="00473EE2">
        <w:rPr>
          <w:rFonts w:ascii="Arial" w:eastAsia="Calibri" w:hAnsi="Arial" w:cs="Arial"/>
        </w:rPr>
        <w:t xml:space="preserve">Главе </w:t>
      </w:r>
      <w:r w:rsidR="004C1432" w:rsidRPr="00473EE2">
        <w:rPr>
          <w:rFonts w:ascii="Arial" w:eastAsia="Calibri" w:hAnsi="Arial" w:cs="Arial"/>
        </w:rPr>
        <w:t>Черноерковского</w:t>
      </w:r>
      <w:r w:rsidRPr="00473EE2">
        <w:rPr>
          <w:rFonts w:ascii="Arial" w:eastAsia="Calibri" w:hAnsi="Arial" w:cs="Arial"/>
        </w:rPr>
        <w:t xml:space="preserve"> поселения</w:t>
      </w:r>
    </w:p>
    <w:p w:rsidR="006D63EB" w:rsidRPr="00473EE2" w:rsidRDefault="006D63EB" w:rsidP="006D63EB">
      <w:pPr>
        <w:tabs>
          <w:tab w:val="left" w:pos="6212"/>
        </w:tabs>
        <w:ind w:left="4111"/>
        <w:rPr>
          <w:rFonts w:ascii="Arial" w:eastAsia="Calibri" w:hAnsi="Arial" w:cs="Arial"/>
        </w:rPr>
      </w:pPr>
      <w:r w:rsidRPr="00473EE2">
        <w:rPr>
          <w:rFonts w:ascii="Arial" w:eastAsia="Calibri" w:hAnsi="Arial" w:cs="Arial"/>
        </w:rPr>
        <w:t>Славянского района</w:t>
      </w:r>
    </w:p>
    <w:p w:rsidR="004C1432" w:rsidRPr="00473EE2" w:rsidRDefault="004C1432" w:rsidP="00CB32E0">
      <w:pPr>
        <w:ind w:left="3960" w:firstLine="18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 xml:space="preserve">Н.П. </w:t>
      </w:r>
      <w:proofErr w:type="spellStart"/>
      <w:r w:rsidRPr="00473EE2">
        <w:rPr>
          <w:rFonts w:ascii="Arial" w:hAnsi="Arial" w:cs="Arial"/>
        </w:rPr>
        <w:t>Друзяке</w:t>
      </w:r>
      <w:proofErr w:type="spellEnd"/>
      <w:r w:rsidRPr="00473EE2">
        <w:rPr>
          <w:rFonts w:ascii="Arial" w:hAnsi="Arial" w:cs="Arial"/>
        </w:rPr>
        <w:t xml:space="preserve"> </w:t>
      </w:r>
    </w:p>
    <w:p w:rsidR="00CB32E0" w:rsidRPr="00473EE2" w:rsidRDefault="00CB32E0" w:rsidP="00CB32E0">
      <w:pPr>
        <w:ind w:left="3960" w:firstLine="18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от Иванова Ивана Ивановича</w:t>
      </w:r>
    </w:p>
    <w:p w:rsidR="00CB32E0" w:rsidRPr="006F01A2" w:rsidRDefault="00CB32E0" w:rsidP="00CB32E0">
      <w:pPr>
        <w:ind w:left="3960" w:firstLine="180"/>
        <w:jc w:val="both"/>
        <w:rPr>
          <w:rFonts w:ascii="Arial" w:hAnsi="Arial" w:cs="Arial"/>
          <w:sz w:val="20"/>
          <w:szCs w:val="20"/>
        </w:rPr>
      </w:pPr>
      <w:proofErr w:type="gramStart"/>
      <w:r w:rsidRPr="006F01A2">
        <w:rPr>
          <w:rFonts w:ascii="Arial" w:hAnsi="Arial" w:cs="Arial"/>
          <w:sz w:val="20"/>
          <w:szCs w:val="20"/>
        </w:rPr>
        <w:t>(ФИО полностью, наименование</w:t>
      </w:r>
      <w:proofErr w:type="gramEnd"/>
    </w:p>
    <w:p w:rsidR="00CB32E0" w:rsidRPr="00473EE2" w:rsidRDefault="00CB32E0" w:rsidP="00CB32E0">
      <w:pPr>
        <w:ind w:left="3960" w:firstLine="18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юридического лица)</w:t>
      </w:r>
    </w:p>
    <w:p w:rsidR="00CB32E0" w:rsidRPr="00473EE2" w:rsidRDefault="00CB32E0" w:rsidP="006D63EB">
      <w:pPr>
        <w:ind w:left="3960" w:firstLine="18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ИНН/КПП</w:t>
      </w:r>
      <w:r w:rsidR="006D63EB" w:rsidRPr="00473EE2">
        <w:rPr>
          <w:rFonts w:ascii="Arial" w:hAnsi="Arial" w:cs="Arial"/>
        </w:rPr>
        <w:t>21111111114/32154549</w:t>
      </w:r>
    </w:p>
    <w:p w:rsidR="00CB32E0" w:rsidRPr="00473EE2" w:rsidRDefault="00CB32E0" w:rsidP="00CB32E0">
      <w:pPr>
        <w:ind w:left="3960" w:firstLine="18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Паспорт 0305 534111</w:t>
      </w:r>
    </w:p>
    <w:p w:rsidR="00CB32E0" w:rsidRPr="00473EE2" w:rsidRDefault="00CB32E0" w:rsidP="00CB32E0">
      <w:pPr>
        <w:ind w:left="3960" w:firstLine="18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 xml:space="preserve">Для </w:t>
      </w:r>
      <w:proofErr w:type="spellStart"/>
      <w:r w:rsidRPr="00473EE2">
        <w:rPr>
          <w:rFonts w:ascii="Arial" w:hAnsi="Arial" w:cs="Arial"/>
        </w:rPr>
        <w:t>физ</w:t>
      </w:r>
      <w:proofErr w:type="gramStart"/>
      <w:r w:rsidRPr="00473EE2">
        <w:rPr>
          <w:rFonts w:ascii="Arial" w:hAnsi="Arial" w:cs="Arial"/>
        </w:rPr>
        <w:t>.л</w:t>
      </w:r>
      <w:proofErr w:type="gramEnd"/>
      <w:r w:rsidRPr="00473EE2">
        <w:rPr>
          <w:rFonts w:ascii="Arial" w:hAnsi="Arial" w:cs="Arial"/>
        </w:rPr>
        <w:t>иц</w:t>
      </w:r>
      <w:proofErr w:type="spellEnd"/>
      <w:r w:rsidRPr="00473EE2">
        <w:rPr>
          <w:rFonts w:ascii="Arial" w:hAnsi="Arial" w:cs="Arial"/>
        </w:rPr>
        <w:t>.( серия, №, когда и кем выдан)</w:t>
      </w:r>
    </w:p>
    <w:p w:rsidR="00CB32E0" w:rsidRPr="00473EE2" w:rsidRDefault="00CB32E0" w:rsidP="00CB32E0">
      <w:pPr>
        <w:ind w:left="3960" w:firstLine="18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 xml:space="preserve">Краснодарским РОВД </w:t>
      </w:r>
      <w:proofErr w:type="spellStart"/>
      <w:r w:rsidRPr="00473EE2">
        <w:rPr>
          <w:rFonts w:ascii="Arial" w:hAnsi="Arial" w:cs="Arial"/>
        </w:rPr>
        <w:t>г</w:t>
      </w:r>
      <w:proofErr w:type="gramStart"/>
      <w:r w:rsidRPr="00473EE2">
        <w:rPr>
          <w:rFonts w:ascii="Arial" w:hAnsi="Arial" w:cs="Arial"/>
        </w:rPr>
        <w:t>.К</w:t>
      </w:r>
      <w:proofErr w:type="gramEnd"/>
      <w:r w:rsidRPr="00473EE2">
        <w:rPr>
          <w:rFonts w:ascii="Arial" w:hAnsi="Arial" w:cs="Arial"/>
        </w:rPr>
        <w:t>раснодара</w:t>
      </w:r>
      <w:proofErr w:type="spellEnd"/>
      <w:r w:rsidRPr="00473EE2">
        <w:rPr>
          <w:rFonts w:ascii="Arial" w:hAnsi="Arial" w:cs="Arial"/>
        </w:rPr>
        <w:t xml:space="preserve"> </w:t>
      </w:r>
    </w:p>
    <w:p w:rsidR="00CB32E0" w:rsidRPr="00473EE2" w:rsidRDefault="00CB32E0" w:rsidP="00CB32E0">
      <w:pPr>
        <w:ind w:left="3960" w:firstLine="18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Тел.8-952-33-411-889</w:t>
      </w:r>
    </w:p>
    <w:p w:rsidR="00CB32E0" w:rsidRPr="00473EE2" w:rsidRDefault="00CB32E0" w:rsidP="00CB32E0">
      <w:pPr>
        <w:ind w:firstLine="720"/>
        <w:jc w:val="both"/>
        <w:rPr>
          <w:rFonts w:ascii="Arial" w:hAnsi="Arial" w:cs="Arial"/>
        </w:rPr>
      </w:pPr>
    </w:p>
    <w:p w:rsidR="00CB32E0" w:rsidRPr="006F01A2" w:rsidRDefault="00CB32E0" w:rsidP="001F6305">
      <w:pPr>
        <w:jc w:val="center"/>
        <w:rPr>
          <w:rFonts w:ascii="Arial" w:hAnsi="Arial" w:cs="Arial"/>
        </w:rPr>
      </w:pPr>
      <w:r w:rsidRPr="006F01A2">
        <w:rPr>
          <w:rFonts w:ascii="Arial" w:hAnsi="Arial" w:cs="Arial"/>
        </w:rPr>
        <w:t>Заявление</w:t>
      </w:r>
    </w:p>
    <w:p w:rsidR="00CB32E0" w:rsidRPr="00473EE2" w:rsidRDefault="00CB32E0" w:rsidP="00CB32E0">
      <w:pPr>
        <w:ind w:firstLine="720"/>
        <w:jc w:val="both"/>
        <w:rPr>
          <w:rFonts w:ascii="Arial" w:hAnsi="Arial" w:cs="Arial"/>
        </w:rPr>
      </w:pPr>
    </w:p>
    <w:p w:rsidR="00CB32E0" w:rsidRPr="00473EE2" w:rsidRDefault="00CB32E0" w:rsidP="00CB32E0">
      <w:pPr>
        <w:ind w:firstLine="54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 xml:space="preserve">Прошу  вернуть денежные средства в сумме </w:t>
      </w:r>
      <w:r w:rsidR="006D63EB" w:rsidRPr="00473EE2">
        <w:rPr>
          <w:rFonts w:ascii="Arial" w:hAnsi="Arial" w:cs="Arial"/>
        </w:rPr>
        <w:t>120</w:t>
      </w:r>
      <w:r w:rsidRPr="00473EE2">
        <w:rPr>
          <w:rFonts w:ascii="Arial" w:hAnsi="Arial" w:cs="Arial"/>
        </w:rPr>
        <w:t xml:space="preserve"> 000 руб., перечисленные по платежному документу № 111 от 01.02.2014 зачислить на следующие реквизиты: </w:t>
      </w:r>
    </w:p>
    <w:p w:rsidR="00CB32E0" w:rsidRPr="00473EE2" w:rsidRDefault="00CB32E0" w:rsidP="00CB32E0">
      <w:pPr>
        <w:ind w:firstLine="540"/>
        <w:jc w:val="both"/>
        <w:rPr>
          <w:rFonts w:ascii="Arial" w:hAnsi="Arial" w:cs="Arial"/>
        </w:rPr>
      </w:pPr>
      <w:proofErr w:type="gramStart"/>
      <w:r w:rsidRPr="00473EE2">
        <w:rPr>
          <w:rFonts w:ascii="Arial" w:hAnsi="Arial" w:cs="Arial"/>
        </w:rPr>
        <w:t>Р</w:t>
      </w:r>
      <w:proofErr w:type="gramEnd"/>
      <w:r w:rsidRPr="00473EE2">
        <w:rPr>
          <w:rFonts w:ascii="Arial" w:hAnsi="Arial" w:cs="Arial"/>
        </w:rPr>
        <w:t>/счет 40583654432246</w:t>
      </w:r>
      <w:r w:rsidRPr="00473EE2">
        <w:rPr>
          <w:rFonts w:ascii="Arial" w:hAnsi="Arial" w:cs="Arial"/>
        </w:rPr>
        <w:tab/>
      </w:r>
      <w:r w:rsidRPr="00473EE2">
        <w:rPr>
          <w:rFonts w:ascii="Arial" w:hAnsi="Arial" w:cs="Arial"/>
        </w:rPr>
        <w:tab/>
        <w:t xml:space="preserve"> </w:t>
      </w:r>
    </w:p>
    <w:p w:rsidR="00CB32E0" w:rsidRPr="00473EE2" w:rsidRDefault="00CB32E0" w:rsidP="00CB32E0">
      <w:pPr>
        <w:ind w:firstLine="54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 xml:space="preserve">Банк получателя  России по Краснодарскому краю </w:t>
      </w:r>
      <w:proofErr w:type="spellStart"/>
      <w:r w:rsidRPr="00473EE2">
        <w:rPr>
          <w:rFonts w:ascii="Arial" w:hAnsi="Arial" w:cs="Arial"/>
        </w:rPr>
        <w:t>г</w:t>
      </w:r>
      <w:proofErr w:type="gramStart"/>
      <w:r w:rsidRPr="00473EE2">
        <w:rPr>
          <w:rFonts w:ascii="Arial" w:hAnsi="Arial" w:cs="Arial"/>
        </w:rPr>
        <w:t>.К</w:t>
      </w:r>
      <w:proofErr w:type="gramEnd"/>
      <w:r w:rsidRPr="00473EE2">
        <w:rPr>
          <w:rFonts w:ascii="Arial" w:hAnsi="Arial" w:cs="Arial"/>
        </w:rPr>
        <w:t>раснодар</w:t>
      </w:r>
      <w:proofErr w:type="spellEnd"/>
    </w:p>
    <w:p w:rsidR="00CB32E0" w:rsidRPr="00473EE2" w:rsidRDefault="00CB32E0" w:rsidP="00CB32E0">
      <w:pPr>
        <w:ind w:firstLine="54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БИК</w:t>
      </w:r>
      <w:r w:rsidRPr="00473EE2">
        <w:rPr>
          <w:rFonts w:ascii="Arial" w:hAnsi="Arial" w:cs="Arial"/>
        </w:rPr>
        <w:tab/>
        <w:t>050609975</w:t>
      </w:r>
    </w:p>
    <w:p w:rsidR="00CB32E0" w:rsidRPr="00473EE2" w:rsidRDefault="00CB32E0" w:rsidP="00CB32E0">
      <w:pPr>
        <w:ind w:firstLine="54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Получатель</w:t>
      </w:r>
      <w:r w:rsidRPr="00473EE2">
        <w:rPr>
          <w:rFonts w:ascii="Arial" w:hAnsi="Arial" w:cs="Arial"/>
        </w:rPr>
        <w:tab/>
        <w:t xml:space="preserve"> Иванов Иван Иванович</w:t>
      </w:r>
      <w:r w:rsidRPr="00473EE2">
        <w:rPr>
          <w:rFonts w:ascii="Arial" w:hAnsi="Arial" w:cs="Arial"/>
        </w:rPr>
        <w:tab/>
        <w:t xml:space="preserve"> </w:t>
      </w:r>
    </w:p>
    <w:p w:rsidR="00CB32E0" w:rsidRPr="00473EE2" w:rsidRDefault="00CB32E0" w:rsidP="00CB32E0">
      <w:pPr>
        <w:ind w:firstLine="54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ИНН</w:t>
      </w:r>
      <w:r w:rsidRPr="00473EE2">
        <w:rPr>
          <w:rFonts w:ascii="Arial" w:hAnsi="Arial" w:cs="Arial"/>
        </w:rPr>
        <w:tab/>
        <w:t>2</w:t>
      </w:r>
      <w:r w:rsidR="006D63EB" w:rsidRPr="00473EE2">
        <w:rPr>
          <w:rFonts w:ascii="Arial" w:hAnsi="Arial" w:cs="Arial"/>
        </w:rPr>
        <w:t>111111111</w:t>
      </w:r>
      <w:r w:rsidRPr="00473EE2">
        <w:rPr>
          <w:rFonts w:ascii="Arial" w:hAnsi="Arial" w:cs="Arial"/>
        </w:rPr>
        <w:t>4</w:t>
      </w:r>
      <w:r w:rsidRPr="00473EE2">
        <w:rPr>
          <w:rFonts w:ascii="Arial" w:hAnsi="Arial" w:cs="Arial"/>
        </w:rPr>
        <w:tab/>
      </w:r>
      <w:r w:rsidRPr="00473EE2">
        <w:rPr>
          <w:rFonts w:ascii="Arial" w:hAnsi="Arial" w:cs="Arial"/>
        </w:rPr>
        <w:tab/>
      </w:r>
    </w:p>
    <w:p w:rsidR="00CB32E0" w:rsidRPr="00473EE2" w:rsidRDefault="00CB32E0" w:rsidP="00CB32E0">
      <w:pPr>
        <w:ind w:firstLine="54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КПП</w:t>
      </w:r>
      <w:r w:rsidRPr="00473EE2">
        <w:rPr>
          <w:rFonts w:ascii="Arial" w:hAnsi="Arial" w:cs="Arial"/>
        </w:rPr>
        <w:tab/>
        <w:t>32</w:t>
      </w:r>
      <w:r w:rsidR="006D63EB" w:rsidRPr="00473EE2">
        <w:rPr>
          <w:rFonts w:ascii="Arial" w:hAnsi="Arial" w:cs="Arial"/>
        </w:rPr>
        <w:t>15454</w:t>
      </w:r>
      <w:r w:rsidRPr="00473EE2">
        <w:rPr>
          <w:rFonts w:ascii="Arial" w:hAnsi="Arial" w:cs="Arial"/>
        </w:rPr>
        <w:t>9</w:t>
      </w:r>
      <w:r w:rsidRPr="00473EE2">
        <w:rPr>
          <w:rFonts w:ascii="Arial" w:hAnsi="Arial" w:cs="Arial"/>
        </w:rPr>
        <w:tab/>
      </w:r>
      <w:r w:rsidRPr="00473EE2">
        <w:rPr>
          <w:rFonts w:ascii="Arial" w:hAnsi="Arial" w:cs="Arial"/>
        </w:rPr>
        <w:tab/>
      </w:r>
    </w:p>
    <w:p w:rsidR="00CB32E0" w:rsidRPr="00473EE2" w:rsidRDefault="00CB32E0" w:rsidP="00CB32E0">
      <w:pPr>
        <w:ind w:firstLine="54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ОКАТО 544</w:t>
      </w:r>
      <w:r w:rsidR="006D63EB" w:rsidRPr="00473EE2">
        <w:rPr>
          <w:rFonts w:ascii="Arial" w:hAnsi="Arial" w:cs="Arial"/>
        </w:rPr>
        <w:t>111</w:t>
      </w:r>
      <w:r w:rsidRPr="00473EE2">
        <w:rPr>
          <w:rFonts w:ascii="Arial" w:hAnsi="Arial" w:cs="Arial"/>
        </w:rPr>
        <w:t>96</w:t>
      </w:r>
      <w:r w:rsidRPr="00473EE2">
        <w:rPr>
          <w:rFonts w:ascii="Arial" w:hAnsi="Arial" w:cs="Arial"/>
        </w:rPr>
        <w:tab/>
      </w:r>
      <w:r w:rsidRPr="00473EE2">
        <w:rPr>
          <w:rFonts w:ascii="Arial" w:hAnsi="Arial" w:cs="Arial"/>
        </w:rPr>
        <w:tab/>
      </w:r>
    </w:p>
    <w:p w:rsidR="00CB32E0" w:rsidRPr="00473EE2" w:rsidRDefault="00CB32E0" w:rsidP="00CB32E0">
      <w:pPr>
        <w:ind w:firstLine="540"/>
        <w:jc w:val="both"/>
        <w:rPr>
          <w:rFonts w:ascii="Arial" w:hAnsi="Arial" w:cs="Arial"/>
        </w:rPr>
      </w:pPr>
    </w:p>
    <w:p w:rsidR="00CB32E0" w:rsidRPr="00473EE2" w:rsidRDefault="00CB32E0" w:rsidP="00CB32E0">
      <w:pPr>
        <w:ind w:firstLine="54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 xml:space="preserve">Приложение: </w:t>
      </w:r>
    </w:p>
    <w:p w:rsidR="00CB32E0" w:rsidRPr="00473EE2" w:rsidRDefault="00CB32E0" w:rsidP="00CB32E0">
      <w:pPr>
        <w:ind w:firstLine="54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1. Копия паспорта</w:t>
      </w:r>
    </w:p>
    <w:p w:rsidR="00CB32E0" w:rsidRPr="00473EE2" w:rsidRDefault="00CB32E0" w:rsidP="00CB32E0">
      <w:pPr>
        <w:ind w:firstLine="720"/>
        <w:jc w:val="both"/>
        <w:rPr>
          <w:rFonts w:ascii="Arial" w:hAnsi="Arial" w:cs="Arial"/>
        </w:rPr>
      </w:pPr>
    </w:p>
    <w:p w:rsidR="00CB32E0" w:rsidRPr="00473EE2" w:rsidRDefault="00CB32E0" w:rsidP="00D72E08">
      <w:pPr>
        <w:tabs>
          <w:tab w:val="left" w:pos="567"/>
        </w:tabs>
        <w:ind w:left="54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 xml:space="preserve">Подпись </w:t>
      </w:r>
    </w:p>
    <w:p w:rsidR="00CB32E0" w:rsidRPr="00473EE2" w:rsidRDefault="00CB32E0" w:rsidP="00D72E08">
      <w:pPr>
        <w:tabs>
          <w:tab w:val="left" w:pos="567"/>
        </w:tabs>
        <w:ind w:left="54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Дата 03.03.2014</w:t>
      </w:r>
    </w:p>
    <w:p w:rsidR="00CB32E0" w:rsidRPr="00473EE2" w:rsidRDefault="00CB32E0" w:rsidP="00D72E08">
      <w:pPr>
        <w:tabs>
          <w:tab w:val="left" w:pos="567"/>
        </w:tabs>
        <w:ind w:left="540"/>
        <w:jc w:val="both"/>
        <w:rPr>
          <w:rFonts w:ascii="Arial" w:hAnsi="Arial" w:cs="Arial"/>
        </w:rPr>
      </w:pPr>
      <w:r w:rsidRPr="00473EE2">
        <w:rPr>
          <w:rFonts w:ascii="Arial" w:hAnsi="Arial" w:cs="Arial"/>
        </w:rPr>
        <w:t>М.П.</w:t>
      </w:r>
      <w:r w:rsidRPr="00473EE2">
        <w:rPr>
          <w:rFonts w:ascii="Arial" w:hAnsi="Arial" w:cs="Arial"/>
        </w:rPr>
        <w:tab/>
      </w:r>
      <w:r w:rsidRPr="00473EE2">
        <w:rPr>
          <w:rFonts w:ascii="Arial" w:hAnsi="Arial" w:cs="Arial"/>
        </w:rPr>
        <w:tab/>
        <w:t xml:space="preserve"> </w:t>
      </w:r>
    </w:p>
    <w:p w:rsidR="009636EA" w:rsidRDefault="009636EA" w:rsidP="00D72E08">
      <w:pPr>
        <w:tabs>
          <w:tab w:val="left" w:pos="567"/>
          <w:tab w:val="num" w:pos="1080"/>
        </w:tabs>
        <w:suppressAutoHyphens w:val="0"/>
        <w:jc w:val="both"/>
        <w:rPr>
          <w:rFonts w:ascii="Arial" w:hAnsi="Arial" w:cs="Arial"/>
        </w:rPr>
      </w:pPr>
    </w:p>
    <w:p w:rsidR="006F01A2" w:rsidRDefault="006F01A2" w:rsidP="00CB32E0">
      <w:pPr>
        <w:tabs>
          <w:tab w:val="num" w:pos="1080"/>
        </w:tabs>
        <w:suppressAutoHyphens w:val="0"/>
        <w:jc w:val="both"/>
        <w:rPr>
          <w:rFonts w:ascii="Arial" w:hAnsi="Arial" w:cs="Arial"/>
        </w:rPr>
      </w:pPr>
    </w:p>
    <w:p w:rsidR="006F01A2" w:rsidRDefault="006F01A2" w:rsidP="00CB32E0">
      <w:pPr>
        <w:tabs>
          <w:tab w:val="num" w:pos="1080"/>
        </w:tabs>
        <w:suppressAutoHyphens w:val="0"/>
        <w:jc w:val="both"/>
        <w:rPr>
          <w:rFonts w:ascii="Arial" w:hAnsi="Arial" w:cs="Arial"/>
        </w:rPr>
      </w:pPr>
    </w:p>
    <w:p w:rsidR="006F01A2" w:rsidRPr="00717377" w:rsidRDefault="006F01A2" w:rsidP="006F01A2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>Глава Черноерковского</w:t>
      </w:r>
    </w:p>
    <w:p w:rsidR="006F01A2" w:rsidRPr="00717377" w:rsidRDefault="006F01A2" w:rsidP="006F01A2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6F01A2" w:rsidRPr="00717377" w:rsidRDefault="006F01A2" w:rsidP="006F01A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6F01A2" w:rsidRPr="00095CDE" w:rsidRDefault="006F01A2" w:rsidP="006F01A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6F01A2" w:rsidRPr="00095CDE" w:rsidRDefault="006F01A2" w:rsidP="006F01A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6F01A2" w:rsidRPr="00095CDE" w:rsidRDefault="006F01A2" w:rsidP="006F01A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6F01A2" w:rsidRPr="00095CDE" w:rsidRDefault="006F01A2" w:rsidP="006F01A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6F01A2" w:rsidRPr="00717377" w:rsidRDefault="006F01A2" w:rsidP="006F01A2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6F01A2" w:rsidRPr="00717377" w:rsidRDefault="006F01A2" w:rsidP="006F01A2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6F01A2" w:rsidRDefault="006F01A2" w:rsidP="006F01A2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6F01A2" w:rsidRDefault="006F01A2" w:rsidP="006F01A2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ab/>
      </w:r>
      <w:r w:rsidRPr="00473EE2"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kern w:val="2"/>
        </w:rPr>
        <w:t>Возврат платежей физических и</w:t>
      </w:r>
    </w:p>
    <w:p w:rsidR="006F01A2" w:rsidRDefault="006F01A2" w:rsidP="006F01A2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  <w:t xml:space="preserve">юридических лиц по </w:t>
      </w:r>
      <w:proofErr w:type="gramStart"/>
      <w:r>
        <w:rPr>
          <w:rFonts w:ascii="Arial" w:hAnsi="Arial" w:cs="Arial"/>
          <w:bCs/>
          <w:kern w:val="2"/>
        </w:rPr>
        <w:t>неналоговым</w:t>
      </w:r>
      <w:proofErr w:type="gramEnd"/>
    </w:p>
    <w:p w:rsidR="006F01A2" w:rsidRDefault="006F01A2" w:rsidP="006F01A2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доходам из бюджета муниципального</w:t>
      </w:r>
    </w:p>
    <w:p w:rsidR="006F01A2" w:rsidRDefault="006F01A2" w:rsidP="006F01A2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образования»</w:t>
      </w:r>
    </w:p>
    <w:p w:rsidR="006F01A2" w:rsidRDefault="006F01A2" w:rsidP="00CB32E0">
      <w:pPr>
        <w:tabs>
          <w:tab w:val="num" w:pos="1080"/>
        </w:tabs>
        <w:suppressAutoHyphens w:val="0"/>
        <w:jc w:val="both"/>
        <w:rPr>
          <w:rFonts w:ascii="Arial" w:hAnsi="Arial" w:cs="Arial"/>
        </w:rPr>
      </w:pPr>
    </w:p>
    <w:p w:rsidR="006F01A2" w:rsidRPr="00473EE2" w:rsidRDefault="006F01A2" w:rsidP="00CB32E0">
      <w:pPr>
        <w:tabs>
          <w:tab w:val="num" w:pos="1080"/>
        </w:tabs>
        <w:suppressAutoHyphens w:val="0"/>
        <w:jc w:val="both"/>
        <w:rPr>
          <w:rFonts w:ascii="Arial" w:hAnsi="Arial" w:cs="Arial"/>
        </w:rPr>
      </w:pPr>
    </w:p>
    <w:p w:rsidR="006A0F2D" w:rsidRPr="00473EE2" w:rsidRDefault="006A0F2D" w:rsidP="006A0F2D">
      <w:pPr>
        <w:spacing w:line="200" w:lineRule="atLeast"/>
        <w:jc w:val="center"/>
        <w:rPr>
          <w:rFonts w:ascii="Arial" w:hAnsi="Arial" w:cs="Arial"/>
        </w:rPr>
      </w:pPr>
      <w:r w:rsidRPr="00473EE2">
        <w:rPr>
          <w:rFonts w:ascii="Arial" w:hAnsi="Arial" w:cs="Arial"/>
        </w:rPr>
        <w:t>ПАСПОРТ</w:t>
      </w:r>
    </w:p>
    <w:p w:rsidR="006A0F2D" w:rsidRPr="00473EE2" w:rsidRDefault="006A0F2D" w:rsidP="006A0F2D">
      <w:pPr>
        <w:spacing w:line="200" w:lineRule="atLeast"/>
        <w:jc w:val="center"/>
        <w:rPr>
          <w:rFonts w:ascii="Arial" w:hAnsi="Arial" w:cs="Arial"/>
        </w:rPr>
      </w:pPr>
      <w:r w:rsidRPr="00473EE2">
        <w:rPr>
          <w:rFonts w:ascii="Arial" w:hAnsi="Arial" w:cs="Arial"/>
        </w:rPr>
        <w:t>административных процедур и административных действий</w:t>
      </w:r>
    </w:p>
    <w:p w:rsidR="006A0F2D" w:rsidRPr="00473EE2" w:rsidRDefault="006A0F2D" w:rsidP="006A0F2D">
      <w:pPr>
        <w:spacing w:line="200" w:lineRule="atLeast"/>
        <w:jc w:val="center"/>
        <w:rPr>
          <w:rFonts w:ascii="Arial" w:hAnsi="Arial" w:cs="Arial"/>
        </w:rPr>
      </w:pPr>
      <w:proofErr w:type="gramStart"/>
      <w:r w:rsidRPr="00473EE2">
        <w:rPr>
          <w:rFonts w:ascii="Arial" w:hAnsi="Arial" w:cs="Arial"/>
        </w:rPr>
        <w:t>(состав, последовательность и сроки выполнения процедур для</w:t>
      </w:r>
      <w:proofErr w:type="gramEnd"/>
    </w:p>
    <w:p w:rsidR="006A0F2D" w:rsidRDefault="006A0F2D" w:rsidP="006A0F2D">
      <w:pPr>
        <w:spacing w:line="200" w:lineRule="atLeast"/>
        <w:jc w:val="center"/>
        <w:rPr>
          <w:rFonts w:ascii="Arial" w:hAnsi="Arial" w:cs="Arial"/>
        </w:rPr>
      </w:pPr>
      <w:r w:rsidRPr="00473EE2">
        <w:rPr>
          <w:rFonts w:ascii="Arial" w:hAnsi="Arial" w:cs="Arial"/>
        </w:rPr>
        <w:t>выполнения Муниципальной услуги</w:t>
      </w:r>
      <w:r w:rsidRPr="00473EE2">
        <w:rPr>
          <w:rFonts w:ascii="Arial" w:hAnsi="Arial" w:cs="Arial"/>
          <w:bCs/>
          <w:kern w:val="2"/>
        </w:rPr>
        <w:t>)</w:t>
      </w:r>
      <w:r w:rsidRPr="00473EE2">
        <w:rPr>
          <w:rFonts w:ascii="Arial" w:hAnsi="Arial" w:cs="Arial"/>
        </w:rPr>
        <w:t xml:space="preserve"> при предоставлении услуги</w:t>
      </w:r>
      <w:r w:rsidR="0028760E" w:rsidRPr="00473EE2">
        <w:rPr>
          <w:rFonts w:ascii="Arial" w:hAnsi="Arial" w:cs="Arial"/>
        </w:rPr>
        <w:t xml:space="preserve"> </w:t>
      </w:r>
    </w:p>
    <w:p w:rsidR="006F01A2" w:rsidRPr="00473EE2" w:rsidRDefault="006F01A2" w:rsidP="006A0F2D">
      <w:pPr>
        <w:spacing w:line="200" w:lineRule="atLeast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6434"/>
        <w:gridCol w:w="1388"/>
      </w:tblGrid>
      <w:tr w:rsidR="006A0F2D" w:rsidRPr="00473EE2" w:rsidTr="0028760E">
        <w:tc>
          <w:tcPr>
            <w:tcW w:w="816" w:type="dxa"/>
          </w:tcPr>
          <w:p w:rsidR="006F01A2" w:rsidRDefault="006A0F2D" w:rsidP="002876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 xml:space="preserve">через </w:t>
            </w:r>
            <w:r w:rsidR="00DF2B7B" w:rsidRPr="00473EE2">
              <w:rPr>
                <w:rFonts w:ascii="Arial" w:hAnsi="Arial" w:cs="Arial"/>
              </w:rPr>
              <w:t>Администрацию</w:t>
            </w:r>
          </w:p>
          <w:p w:rsidR="006A0F2D" w:rsidRPr="00473EE2" w:rsidRDefault="006A0F2D" w:rsidP="002876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484" w:type="dxa"/>
          </w:tcPr>
          <w:p w:rsidR="006A0F2D" w:rsidRPr="00473EE2" w:rsidRDefault="006A0F2D" w:rsidP="002876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6A0F2D" w:rsidRPr="00473EE2" w:rsidRDefault="006A0F2D" w:rsidP="002876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Срок</w:t>
            </w:r>
          </w:p>
        </w:tc>
      </w:tr>
      <w:tr w:rsidR="006A0F2D" w:rsidRPr="00473EE2" w:rsidTr="0028760E">
        <w:trPr>
          <w:trHeight w:val="150"/>
        </w:trPr>
        <w:tc>
          <w:tcPr>
            <w:tcW w:w="9853" w:type="dxa"/>
            <w:gridSpan w:val="3"/>
            <w:vAlign w:val="center"/>
          </w:tcPr>
          <w:p w:rsidR="006A0F2D" w:rsidRPr="006F01A2" w:rsidRDefault="006A0F2D" w:rsidP="0028760E">
            <w:pPr>
              <w:numPr>
                <w:ilvl w:val="0"/>
                <w:numId w:val="37"/>
              </w:numPr>
              <w:suppressAutoHyphens w:val="0"/>
              <w:ind w:left="0" w:firstLine="0"/>
              <w:jc w:val="center"/>
              <w:rPr>
                <w:rFonts w:ascii="Arial" w:hAnsi="Arial" w:cs="Arial"/>
              </w:rPr>
            </w:pPr>
            <w:r w:rsidRPr="006F01A2">
              <w:rPr>
                <w:rFonts w:ascii="Arial" w:hAnsi="Arial" w:cs="Arial"/>
              </w:rPr>
              <w:t>Приём и регистрация заявления и документов</w:t>
            </w:r>
          </w:p>
        </w:tc>
      </w:tr>
      <w:tr w:rsidR="003608C1" w:rsidRPr="00473EE2" w:rsidTr="0028760E">
        <w:tc>
          <w:tcPr>
            <w:tcW w:w="816" w:type="dxa"/>
          </w:tcPr>
          <w:p w:rsidR="003608C1" w:rsidRPr="00473EE2" w:rsidRDefault="003608C1" w:rsidP="002876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1.1.</w:t>
            </w:r>
          </w:p>
        </w:tc>
        <w:tc>
          <w:tcPr>
            <w:tcW w:w="7484" w:type="dxa"/>
          </w:tcPr>
          <w:p w:rsidR="003608C1" w:rsidRPr="00473EE2" w:rsidRDefault="003608C1" w:rsidP="003608C1">
            <w:pPr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Приём, регистрация заявления и пакета документов сотрудником Администрации (далее – сотрудник),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3608C1" w:rsidRPr="00473EE2" w:rsidRDefault="003608C1" w:rsidP="002876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1 день</w:t>
            </w:r>
          </w:p>
        </w:tc>
      </w:tr>
      <w:tr w:rsidR="003608C1" w:rsidRPr="00473EE2" w:rsidTr="0028760E">
        <w:tc>
          <w:tcPr>
            <w:tcW w:w="816" w:type="dxa"/>
          </w:tcPr>
          <w:p w:rsidR="003608C1" w:rsidRPr="00473EE2" w:rsidRDefault="003608C1" w:rsidP="002876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1.2.</w:t>
            </w:r>
          </w:p>
        </w:tc>
        <w:tc>
          <w:tcPr>
            <w:tcW w:w="7484" w:type="dxa"/>
          </w:tcPr>
          <w:p w:rsidR="003608C1" w:rsidRPr="00473EE2" w:rsidRDefault="003608C1" w:rsidP="003608C1">
            <w:pPr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Сотрудник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3608C1" w:rsidRPr="00473EE2" w:rsidRDefault="003608C1" w:rsidP="0028760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3608C1" w:rsidRPr="00473EE2" w:rsidTr="0028760E">
        <w:trPr>
          <w:trHeight w:val="202"/>
        </w:trPr>
        <w:tc>
          <w:tcPr>
            <w:tcW w:w="9853" w:type="dxa"/>
            <w:gridSpan w:val="3"/>
            <w:vAlign w:val="center"/>
          </w:tcPr>
          <w:p w:rsidR="003608C1" w:rsidRPr="006F01A2" w:rsidRDefault="007358D5" w:rsidP="007358D5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</w:rPr>
            </w:pPr>
            <w:r w:rsidRPr="006F01A2">
              <w:rPr>
                <w:rFonts w:ascii="Arial" w:hAnsi="Arial" w:cs="Arial"/>
              </w:rPr>
              <w:t>Рассмотрение заявления и подготовка документов</w:t>
            </w:r>
          </w:p>
        </w:tc>
      </w:tr>
      <w:tr w:rsidR="003608C1" w:rsidRPr="00473EE2" w:rsidTr="0028760E">
        <w:tc>
          <w:tcPr>
            <w:tcW w:w="816" w:type="dxa"/>
          </w:tcPr>
          <w:p w:rsidR="003608C1" w:rsidRPr="00473EE2" w:rsidRDefault="003608C1" w:rsidP="002876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2.1.</w:t>
            </w:r>
          </w:p>
        </w:tc>
        <w:tc>
          <w:tcPr>
            <w:tcW w:w="7484" w:type="dxa"/>
          </w:tcPr>
          <w:p w:rsidR="003608C1" w:rsidRPr="00473EE2" w:rsidRDefault="003608C1" w:rsidP="003608C1">
            <w:pPr>
              <w:suppressAutoHyphens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Наложение резолюции главой Администрации и передача заявления сотруднику</w:t>
            </w:r>
          </w:p>
        </w:tc>
        <w:tc>
          <w:tcPr>
            <w:tcW w:w="1553" w:type="dxa"/>
            <w:vMerge w:val="restart"/>
            <w:vAlign w:val="center"/>
          </w:tcPr>
          <w:p w:rsidR="003608C1" w:rsidRPr="00473EE2" w:rsidRDefault="003608C1" w:rsidP="002876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37 дней</w:t>
            </w:r>
          </w:p>
        </w:tc>
      </w:tr>
      <w:tr w:rsidR="003608C1" w:rsidRPr="00473EE2" w:rsidTr="0028760E">
        <w:tc>
          <w:tcPr>
            <w:tcW w:w="816" w:type="dxa"/>
          </w:tcPr>
          <w:p w:rsidR="003608C1" w:rsidRPr="00473EE2" w:rsidRDefault="003608C1" w:rsidP="002876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2.2.</w:t>
            </w:r>
          </w:p>
        </w:tc>
        <w:tc>
          <w:tcPr>
            <w:tcW w:w="7484" w:type="dxa"/>
          </w:tcPr>
          <w:p w:rsidR="003608C1" w:rsidRPr="00473EE2" w:rsidRDefault="003608C1" w:rsidP="003608C1">
            <w:pPr>
              <w:suppressAutoHyphens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Сотрудник рассматривает поступившее заявление, выполняет необходимые межведомственные запросы</w:t>
            </w:r>
          </w:p>
        </w:tc>
        <w:tc>
          <w:tcPr>
            <w:tcW w:w="1553" w:type="dxa"/>
            <w:vMerge/>
            <w:vAlign w:val="center"/>
          </w:tcPr>
          <w:p w:rsidR="003608C1" w:rsidRPr="00473EE2" w:rsidRDefault="003608C1" w:rsidP="0028760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3608C1" w:rsidRPr="00473EE2" w:rsidTr="0028760E">
        <w:tc>
          <w:tcPr>
            <w:tcW w:w="816" w:type="dxa"/>
          </w:tcPr>
          <w:p w:rsidR="003608C1" w:rsidRPr="00473EE2" w:rsidRDefault="003608C1" w:rsidP="002876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2.3.</w:t>
            </w:r>
          </w:p>
        </w:tc>
        <w:tc>
          <w:tcPr>
            <w:tcW w:w="7484" w:type="dxa"/>
          </w:tcPr>
          <w:p w:rsidR="003608C1" w:rsidRPr="00473EE2" w:rsidRDefault="003608C1" w:rsidP="0028760E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Если причин для отказа в предоставлении Муниципальной услуги не выявлено, то Специалист:</w:t>
            </w:r>
          </w:p>
          <w:p w:rsidR="003608C1" w:rsidRPr="00473EE2" w:rsidRDefault="003608C1" w:rsidP="0028760E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- оформляет решение о возврате денежных средств и заявку на возврат денежных средств заявителю в электронной форме в базе АУС «Неналоговые доходы», и на бумажном носителе;</w:t>
            </w:r>
          </w:p>
          <w:p w:rsidR="003608C1" w:rsidRPr="00473EE2" w:rsidRDefault="003608C1" w:rsidP="0028760E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 xml:space="preserve">- направляет обработанную информацию куратору - в Департамент имущественных отношений Краснодарского края; </w:t>
            </w:r>
          </w:p>
          <w:p w:rsidR="003608C1" w:rsidRPr="00473EE2" w:rsidRDefault="003608C1" w:rsidP="0028760E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- получает от Департамента имущественных отношений Краснодарского края подтверждение о возврате платежа в электронном виде, либо отказ в возврате денежных средств на бумажном носителе.</w:t>
            </w:r>
          </w:p>
          <w:p w:rsidR="003608C1" w:rsidRPr="00473EE2" w:rsidRDefault="003608C1" w:rsidP="0028760E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- готовит проект уведомления о принятом решении: о возврате, либо отказе в возврате излишне (ошибочно) уплаченных денежных сре</w:t>
            </w:r>
            <w:proofErr w:type="gramStart"/>
            <w:r w:rsidRPr="00473EE2">
              <w:rPr>
                <w:rFonts w:ascii="Arial" w:hAnsi="Arial" w:cs="Arial"/>
              </w:rPr>
              <w:t>дств в б</w:t>
            </w:r>
            <w:proofErr w:type="gramEnd"/>
            <w:r w:rsidRPr="00473EE2">
              <w:rPr>
                <w:rFonts w:ascii="Arial" w:hAnsi="Arial" w:cs="Arial"/>
              </w:rPr>
              <w:t>юджет муниципального образования,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3608C1" w:rsidRPr="00473EE2" w:rsidRDefault="003608C1" w:rsidP="0028760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3608C1" w:rsidRPr="00473EE2" w:rsidTr="0028760E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3608C1" w:rsidRPr="006F01A2" w:rsidRDefault="003608C1" w:rsidP="0028760E">
            <w:pPr>
              <w:numPr>
                <w:ilvl w:val="0"/>
                <w:numId w:val="37"/>
              </w:numPr>
              <w:suppressAutoHyphens w:val="0"/>
              <w:ind w:left="0" w:firstLine="0"/>
              <w:jc w:val="center"/>
              <w:rPr>
                <w:rFonts w:ascii="Arial" w:hAnsi="Arial" w:cs="Arial"/>
              </w:rPr>
            </w:pPr>
            <w:r w:rsidRPr="006F01A2">
              <w:rPr>
                <w:rFonts w:ascii="Arial" w:hAnsi="Arial" w:cs="Arial"/>
              </w:rPr>
              <w:t xml:space="preserve">Выдача </w:t>
            </w:r>
            <w:r w:rsidR="000B1A69" w:rsidRPr="006F01A2">
              <w:rPr>
                <w:rFonts w:ascii="Arial" w:hAnsi="Arial" w:cs="Arial"/>
              </w:rPr>
              <w:t xml:space="preserve">заявителю </w:t>
            </w:r>
            <w:r w:rsidRPr="006F01A2">
              <w:rPr>
                <w:rFonts w:ascii="Arial" w:hAnsi="Arial" w:cs="Arial"/>
              </w:rPr>
              <w:t>результата предоставления Муниципальной услуги</w:t>
            </w:r>
          </w:p>
        </w:tc>
      </w:tr>
      <w:tr w:rsidR="003608C1" w:rsidRPr="00473EE2" w:rsidTr="0028760E">
        <w:tc>
          <w:tcPr>
            <w:tcW w:w="816" w:type="dxa"/>
            <w:tcBorders>
              <w:bottom w:val="single" w:sz="4" w:space="0" w:color="auto"/>
            </w:tcBorders>
          </w:tcPr>
          <w:p w:rsidR="003608C1" w:rsidRPr="00473EE2" w:rsidRDefault="003608C1" w:rsidP="002876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608C1" w:rsidRPr="00473EE2" w:rsidRDefault="003608C1" w:rsidP="003608C1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 xml:space="preserve">Уведомление заявителя одним из доступных способов </w:t>
            </w:r>
            <w:r w:rsidRPr="00473EE2">
              <w:rPr>
                <w:rFonts w:ascii="Arial" w:hAnsi="Arial" w:cs="Arial"/>
              </w:rPr>
              <w:lastRenderedPageBreak/>
              <w:t>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3608C1" w:rsidRPr="00473EE2" w:rsidRDefault="003608C1" w:rsidP="002876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lastRenderedPageBreak/>
              <w:t>2 дня</w:t>
            </w:r>
          </w:p>
        </w:tc>
      </w:tr>
      <w:tr w:rsidR="003608C1" w:rsidRPr="00473EE2" w:rsidTr="0028760E">
        <w:tc>
          <w:tcPr>
            <w:tcW w:w="816" w:type="dxa"/>
            <w:tcBorders>
              <w:bottom w:val="single" w:sz="4" w:space="0" w:color="auto"/>
            </w:tcBorders>
          </w:tcPr>
          <w:p w:rsidR="003608C1" w:rsidRPr="00473EE2" w:rsidRDefault="003608C1" w:rsidP="002876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608C1" w:rsidRPr="00473EE2" w:rsidRDefault="003608C1" w:rsidP="0028760E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Специалист передает результат предоставления Муниципальной услуги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3608C1" w:rsidRPr="00473EE2" w:rsidRDefault="003608C1" w:rsidP="0028760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3608C1" w:rsidRPr="00473EE2" w:rsidTr="0028760E">
        <w:tc>
          <w:tcPr>
            <w:tcW w:w="8300" w:type="dxa"/>
            <w:gridSpan w:val="2"/>
          </w:tcPr>
          <w:p w:rsidR="003608C1" w:rsidRPr="00473EE2" w:rsidRDefault="003608C1" w:rsidP="0028760E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3608C1" w:rsidRPr="00473EE2" w:rsidRDefault="003608C1" w:rsidP="002876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40 дней</w:t>
            </w:r>
          </w:p>
        </w:tc>
      </w:tr>
    </w:tbl>
    <w:p w:rsidR="003608C1" w:rsidRDefault="003608C1" w:rsidP="003608C1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517536" w:rsidRDefault="00517536" w:rsidP="003608C1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517536" w:rsidRDefault="00517536" w:rsidP="003608C1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517536" w:rsidRPr="00717377" w:rsidRDefault="00517536" w:rsidP="00517536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>Глава Черноерковского</w:t>
      </w:r>
    </w:p>
    <w:p w:rsidR="00517536" w:rsidRPr="00717377" w:rsidRDefault="00517536" w:rsidP="00517536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517536" w:rsidRPr="00717377" w:rsidRDefault="00517536" w:rsidP="00517536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517536" w:rsidRPr="00095CDE" w:rsidRDefault="00517536" w:rsidP="00517536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517536" w:rsidRPr="00095CDE" w:rsidRDefault="00517536" w:rsidP="00517536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517536" w:rsidRPr="00095CDE" w:rsidRDefault="00517536" w:rsidP="00517536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517536" w:rsidRPr="00095CDE" w:rsidRDefault="00517536" w:rsidP="00517536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517536" w:rsidRPr="00717377" w:rsidRDefault="00517536" w:rsidP="00517536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517536" w:rsidRPr="00717377" w:rsidRDefault="00517536" w:rsidP="00517536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517536" w:rsidRDefault="00517536" w:rsidP="00517536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517536" w:rsidRDefault="00517536" w:rsidP="00517536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ab/>
      </w:r>
      <w:r w:rsidRPr="00473EE2"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kern w:val="2"/>
        </w:rPr>
        <w:t>Возврат платежей физических и</w:t>
      </w:r>
    </w:p>
    <w:p w:rsidR="00517536" w:rsidRDefault="00517536" w:rsidP="00517536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  <w:t xml:space="preserve">юридических лиц по </w:t>
      </w:r>
      <w:proofErr w:type="gramStart"/>
      <w:r>
        <w:rPr>
          <w:rFonts w:ascii="Arial" w:hAnsi="Arial" w:cs="Arial"/>
          <w:bCs/>
          <w:kern w:val="2"/>
        </w:rPr>
        <w:t>неналоговым</w:t>
      </w:r>
      <w:proofErr w:type="gramEnd"/>
    </w:p>
    <w:p w:rsidR="00517536" w:rsidRDefault="00517536" w:rsidP="00517536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доходам из бюджета муниципального</w:t>
      </w:r>
    </w:p>
    <w:p w:rsidR="00517536" w:rsidRDefault="00517536" w:rsidP="00517536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образования»</w:t>
      </w:r>
    </w:p>
    <w:p w:rsidR="00517536" w:rsidRDefault="00517536" w:rsidP="003608C1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517536" w:rsidRPr="00473EE2" w:rsidRDefault="00517536" w:rsidP="003608C1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28760E" w:rsidRPr="00473EE2" w:rsidRDefault="0028760E" w:rsidP="0028760E">
      <w:pPr>
        <w:spacing w:line="200" w:lineRule="atLeast"/>
        <w:jc w:val="center"/>
        <w:rPr>
          <w:rFonts w:ascii="Arial" w:hAnsi="Arial" w:cs="Arial"/>
        </w:rPr>
      </w:pPr>
      <w:r w:rsidRPr="00473EE2">
        <w:rPr>
          <w:rFonts w:ascii="Arial" w:hAnsi="Arial" w:cs="Arial"/>
        </w:rPr>
        <w:t>ПАСПОРТ</w:t>
      </w:r>
    </w:p>
    <w:p w:rsidR="0028760E" w:rsidRPr="00473EE2" w:rsidRDefault="0028760E" w:rsidP="0028760E">
      <w:pPr>
        <w:spacing w:line="200" w:lineRule="atLeast"/>
        <w:jc w:val="center"/>
        <w:rPr>
          <w:rFonts w:ascii="Arial" w:hAnsi="Arial" w:cs="Arial"/>
        </w:rPr>
      </w:pPr>
      <w:r w:rsidRPr="00473EE2">
        <w:rPr>
          <w:rFonts w:ascii="Arial" w:hAnsi="Arial" w:cs="Arial"/>
        </w:rPr>
        <w:t>административных процедур и административных действий</w:t>
      </w:r>
    </w:p>
    <w:p w:rsidR="0028760E" w:rsidRPr="00473EE2" w:rsidRDefault="0028760E" w:rsidP="0028760E">
      <w:pPr>
        <w:spacing w:line="200" w:lineRule="atLeast"/>
        <w:jc w:val="center"/>
        <w:rPr>
          <w:rFonts w:ascii="Arial" w:hAnsi="Arial" w:cs="Arial"/>
        </w:rPr>
      </w:pPr>
      <w:proofErr w:type="gramStart"/>
      <w:r w:rsidRPr="00473EE2">
        <w:rPr>
          <w:rFonts w:ascii="Arial" w:hAnsi="Arial" w:cs="Arial"/>
        </w:rPr>
        <w:t>(состав, последовательность и сроки выполнения процедур для</w:t>
      </w:r>
      <w:proofErr w:type="gramEnd"/>
    </w:p>
    <w:p w:rsidR="0028760E" w:rsidRPr="00473EE2" w:rsidRDefault="0028760E" w:rsidP="0028760E">
      <w:pPr>
        <w:spacing w:line="200" w:lineRule="atLeast"/>
        <w:jc w:val="center"/>
        <w:rPr>
          <w:rFonts w:ascii="Arial" w:hAnsi="Arial" w:cs="Arial"/>
        </w:rPr>
      </w:pPr>
      <w:r w:rsidRPr="00473EE2">
        <w:rPr>
          <w:rFonts w:ascii="Arial" w:hAnsi="Arial" w:cs="Arial"/>
        </w:rPr>
        <w:t>выполнения Муниципальной услуги</w:t>
      </w:r>
      <w:r w:rsidRPr="00473EE2">
        <w:rPr>
          <w:rFonts w:ascii="Arial" w:hAnsi="Arial" w:cs="Arial"/>
          <w:bCs/>
          <w:kern w:val="2"/>
        </w:rPr>
        <w:t>)</w:t>
      </w:r>
      <w:r w:rsidRPr="00473EE2">
        <w:rPr>
          <w:rFonts w:ascii="Arial" w:hAnsi="Arial" w:cs="Arial"/>
        </w:rPr>
        <w:t xml:space="preserve"> при предоставлении услуги</w:t>
      </w:r>
    </w:p>
    <w:p w:rsidR="00DF2B7B" w:rsidRDefault="0028760E" w:rsidP="00DF2B7B">
      <w:pPr>
        <w:spacing w:line="200" w:lineRule="atLeast"/>
        <w:jc w:val="center"/>
        <w:rPr>
          <w:rFonts w:ascii="Arial" w:hAnsi="Arial" w:cs="Arial"/>
        </w:rPr>
      </w:pPr>
      <w:r w:rsidRPr="00473EE2">
        <w:rPr>
          <w:rFonts w:ascii="Arial" w:hAnsi="Arial" w:cs="Arial"/>
        </w:rPr>
        <w:t>через МАУ «МФЦ Славянского района</w:t>
      </w:r>
      <w:r w:rsidR="00DF2B7B" w:rsidRPr="00473EE2">
        <w:rPr>
          <w:rFonts w:ascii="Arial" w:hAnsi="Arial" w:cs="Arial"/>
        </w:rPr>
        <w:t>»</w:t>
      </w:r>
    </w:p>
    <w:p w:rsidR="00517536" w:rsidRPr="00473EE2" w:rsidRDefault="00517536" w:rsidP="00DF2B7B">
      <w:pPr>
        <w:spacing w:line="200" w:lineRule="atLeast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484"/>
        <w:gridCol w:w="1553"/>
      </w:tblGrid>
      <w:tr w:rsidR="00F80FF3" w:rsidRPr="00473EE2" w:rsidTr="000D1077">
        <w:tc>
          <w:tcPr>
            <w:tcW w:w="816" w:type="dxa"/>
          </w:tcPr>
          <w:p w:rsidR="00F80FF3" w:rsidRPr="00473EE2" w:rsidRDefault="00F80FF3" w:rsidP="000D107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484" w:type="dxa"/>
          </w:tcPr>
          <w:p w:rsidR="00F80FF3" w:rsidRPr="00473EE2" w:rsidRDefault="00F80FF3" w:rsidP="000D107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F80FF3" w:rsidRPr="00473EE2" w:rsidRDefault="00F80FF3" w:rsidP="000D107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Срок</w:t>
            </w:r>
          </w:p>
        </w:tc>
      </w:tr>
      <w:tr w:rsidR="00F80FF3" w:rsidRPr="00473EE2" w:rsidTr="000D1077">
        <w:trPr>
          <w:trHeight w:val="150"/>
        </w:trPr>
        <w:tc>
          <w:tcPr>
            <w:tcW w:w="9853" w:type="dxa"/>
            <w:gridSpan w:val="3"/>
            <w:vAlign w:val="center"/>
          </w:tcPr>
          <w:p w:rsidR="00F80FF3" w:rsidRPr="00517536" w:rsidRDefault="00F80FF3" w:rsidP="00F80FF3">
            <w:pPr>
              <w:numPr>
                <w:ilvl w:val="0"/>
                <w:numId w:val="39"/>
              </w:numPr>
              <w:suppressAutoHyphens w:val="0"/>
              <w:jc w:val="center"/>
              <w:rPr>
                <w:rFonts w:ascii="Arial" w:hAnsi="Arial" w:cs="Arial"/>
              </w:rPr>
            </w:pPr>
            <w:r w:rsidRPr="00517536">
              <w:rPr>
                <w:rFonts w:ascii="Arial" w:hAnsi="Arial" w:cs="Arial"/>
              </w:rPr>
              <w:t>Приём и регистрация заявления и документов</w:t>
            </w:r>
          </w:p>
        </w:tc>
      </w:tr>
      <w:tr w:rsidR="00DF2B7B" w:rsidRPr="00473EE2" w:rsidTr="000D1077">
        <w:tc>
          <w:tcPr>
            <w:tcW w:w="816" w:type="dxa"/>
          </w:tcPr>
          <w:p w:rsidR="00DF2B7B" w:rsidRPr="00473EE2" w:rsidRDefault="00DF2B7B" w:rsidP="000D107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1.1.</w:t>
            </w:r>
          </w:p>
        </w:tc>
        <w:tc>
          <w:tcPr>
            <w:tcW w:w="7484" w:type="dxa"/>
          </w:tcPr>
          <w:p w:rsidR="00DF2B7B" w:rsidRPr="00473EE2" w:rsidRDefault="00DF2B7B" w:rsidP="00DF2B7B">
            <w:pPr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Приём, регистрация заявления и пакета документов сотрудником МАУ «МФЦ Славянского района»,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DF2B7B" w:rsidRPr="00473EE2" w:rsidRDefault="00DF2B7B" w:rsidP="000D107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1 день</w:t>
            </w:r>
          </w:p>
        </w:tc>
      </w:tr>
      <w:tr w:rsidR="00DF2B7B" w:rsidRPr="00473EE2" w:rsidTr="000D1077">
        <w:tc>
          <w:tcPr>
            <w:tcW w:w="816" w:type="dxa"/>
          </w:tcPr>
          <w:p w:rsidR="00DF2B7B" w:rsidRPr="00473EE2" w:rsidRDefault="00DF2B7B" w:rsidP="000D107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1.2.</w:t>
            </w:r>
          </w:p>
        </w:tc>
        <w:tc>
          <w:tcPr>
            <w:tcW w:w="7484" w:type="dxa"/>
          </w:tcPr>
          <w:p w:rsidR="00DF2B7B" w:rsidRPr="00473EE2" w:rsidRDefault="00DF2B7B" w:rsidP="00DF2B7B">
            <w:pPr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Сотрудник МАУ «МФЦ Славянского района»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DF2B7B" w:rsidRPr="00473EE2" w:rsidRDefault="00DF2B7B" w:rsidP="000D107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F80FF3" w:rsidRPr="00473EE2" w:rsidTr="000D1077">
        <w:trPr>
          <w:trHeight w:val="202"/>
        </w:trPr>
        <w:tc>
          <w:tcPr>
            <w:tcW w:w="9853" w:type="dxa"/>
            <w:gridSpan w:val="3"/>
            <w:vAlign w:val="center"/>
          </w:tcPr>
          <w:p w:rsidR="00F80FF3" w:rsidRPr="00517536" w:rsidRDefault="007358D5" w:rsidP="007358D5">
            <w:pPr>
              <w:numPr>
                <w:ilvl w:val="0"/>
                <w:numId w:val="39"/>
              </w:numPr>
              <w:suppressAutoHyphens w:val="0"/>
              <w:jc w:val="center"/>
              <w:rPr>
                <w:rFonts w:ascii="Arial" w:hAnsi="Arial" w:cs="Arial"/>
              </w:rPr>
            </w:pPr>
            <w:r w:rsidRPr="00517536">
              <w:rPr>
                <w:rFonts w:ascii="Arial" w:hAnsi="Arial" w:cs="Arial"/>
              </w:rPr>
              <w:t>Рассмотрение заявления и подготовка документов</w:t>
            </w:r>
          </w:p>
        </w:tc>
      </w:tr>
      <w:tr w:rsidR="00DF2B7B" w:rsidRPr="00473EE2" w:rsidTr="000D1077">
        <w:tc>
          <w:tcPr>
            <w:tcW w:w="816" w:type="dxa"/>
          </w:tcPr>
          <w:p w:rsidR="00DF2B7B" w:rsidRPr="00473EE2" w:rsidRDefault="00DF2B7B" w:rsidP="000D107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2.1.</w:t>
            </w:r>
          </w:p>
        </w:tc>
        <w:tc>
          <w:tcPr>
            <w:tcW w:w="7484" w:type="dxa"/>
          </w:tcPr>
          <w:p w:rsidR="00DF2B7B" w:rsidRPr="00473EE2" w:rsidRDefault="00DF2B7B" w:rsidP="006769D7">
            <w:pPr>
              <w:suppressAutoHyphens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Наложение резолюции главой Администрации и передача заявления сотруднику</w:t>
            </w:r>
          </w:p>
        </w:tc>
        <w:tc>
          <w:tcPr>
            <w:tcW w:w="1553" w:type="dxa"/>
            <w:vMerge w:val="restart"/>
            <w:vAlign w:val="center"/>
          </w:tcPr>
          <w:p w:rsidR="00DF2B7B" w:rsidRPr="00473EE2" w:rsidRDefault="00DF2B7B" w:rsidP="000D107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37 дней</w:t>
            </w:r>
          </w:p>
        </w:tc>
      </w:tr>
      <w:tr w:rsidR="00DF2B7B" w:rsidRPr="00473EE2" w:rsidTr="000D1077">
        <w:tc>
          <w:tcPr>
            <w:tcW w:w="816" w:type="dxa"/>
          </w:tcPr>
          <w:p w:rsidR="00DF2B7B" w:rsidRPr="00473EE2" w:rsidRDefault="00DF2B7B" w:rsidP="000D107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2.2.</w:t>
            </w:r>
          </w:p>
        </w:tc>
        <w:tc>
          <w:tcPr>
            <w:tcW w:w="7484" w:type="dxa"/>
          </w:tcPr>
          <w:p w:rsidR="00DF2B7B" w:rsidRPr="00473EE2" w:rsidRDefault="00DF2B7B" w:rsidP="006769D7">
            <w:pPr>
              <w:suppressAutoHyphens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Сотрудник рассматривает поступившее заявление, выполняет необходимые межведомственные запросы</w:t>
            </w:r>
          </w:p>
        </w:tc>
        <w:tc>
          <w:tcPr>
            <w:tcW w:w="1553" w:type="dxa"/>
            <w:vMerge/>
            <w:vAlign w:val="center"/>
          </w:tcPr>
          <w:p w:rsidR="00DF2B7B" w:rsidRPr="00473EE2" w:rsidRDefault="00DF2B7B" w:rsidP="000D107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DF2B7B" w:rsidRPr="00473EE2" w:rsidTr="000D1077">
        <w:tc>
          <w:tcPr>
            <w:tcW w:w="816" w:type="dxa"/>
          </w:tcPr>
          <w:p w:rsidR="00DF2B7B" w:rsidRPr="00473EE2" w:rsidRDefault="00DF2B7B" w:rsidP="000D107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84" w:type="dxa"/>
          </w:tcPr>
          <w:p w:rsidR="00DF2B7B" w:rsidRPr="00473EE2" w:rsidRDefault="00DF2B7B" w:rsidP="000D107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Если причин для отказа в предоставлении Муниципальной услуги не выявлено, то Специалист:</w:t>
            </w:r>
          </w:p>
          <w:p w:rsidR="00DF2B7B" w:rsidRPr="00473EE2" w:rsidRDefault="00DF2B7B" w:rsidP="000D107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- оформляет решение о возврате денежных средств и заявку на возврат денежных средств заявителю в электронной форме в базе АУС «Неналоговые доходы», и на бумажном носителе;</w:t>
            </w:r>
          </w:p>
          <w:p w:rsidR="00DF2B7B" w:rsidRPr="00473EE2" w:rsidRDefault="00DF2B7B" w:rsidP="000D107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 xml:space="preserve">- направляет обработанную информацию куратору - в Департамент имущественных отношений Краснодарского края; </w:t>
            </w:r>
          </w:p>
          <w:p w:rsidR="00DF2B7B" w:rsidRPr="00473EE2" w:rsidRDefault="00DF2B7B" w:rsidP="000D107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 xml:space="preserve">- получает от Департамента имущественных отношений </w:t>
            </w:r>
            <w:r w:rsidRPr="00473EE2">
              <w:rPr>
                <w:rFonts w:ascii="Arial" w:hAnsi="Arial" w:cs="Arial"/>
              </w:rPr>
              <w:lastRenderedPageBreak/>
              <w:t>Краснодарского края подтверждение о возврате платежа в электронном виде, либо отказ в возврате денежных средств на бумажном носителе.</w:t>
            </w:r>
          </w:p>
          <w:p w:rsidR="00DF2B7B" w:rsidRPr="00473EE2" w:rsidRDefault="00DF2B7B" w:rsidP="000D107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- готовит проект уведомления о принятом решении: о возврате, либо отказе в возврате излишне (ошибочно) уплаченных денежных сре</w:t>
            </w:r>
            <w:proofErr w:type="gramStart"/>
            <w:r w:rsidRPr="00473EE2">
              <w:rPr>
                <w:rFonts w:ascii="Arial" w:hAnsi="Arial" w:cs="Arial"/>
              </w:rPr>
              <w:t>дств в б</w:t>
            </w:r>
            <w:proofErr w:type="gramEnd"/>
            <w:r w:rsidRPr="00473EE2">
              <w:rPr>
                <w:rFonts w:ascii="Arial" w:hAnsi="Arial" w:cs="Arial"/>
              </w:rPr>
              <w:t>юджет муниципального образования,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DF2B7B" w:rsidRPr="00473EE2" w:rsidRDefault="00DF2B7B" w:rsidP="000D107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DF2B7B" w:rsidRPr="00473EE2" w:rsidTr="000D1077">
        <w:tc>
          <w:tcPr>
            <w:tcW w:w="816" w:type="dxa"/>
            <w:tcBorders>
              <w:bottom w:val="single" w:sz="4" w:space="0" w:color="auto"/>
            </w:tcBorders>
          </w:tcPr>
          <w:p w:rsidR="00DF2B7B" w:rsidRPr="00473EE2" w:rsidRDefault="00DF2B7B" w:rsidP="000D107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DF2B7B" w:rsidRPr="00473EE2" w:rsidRDefault="00DF2B7B" w:rsidP="000D1077">
            <w:pPr>
              <w:suppressAutoHyphens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Подписанный результат предоставления Муниципальной услуги передается в МАУ «МФЦ Славянского района» для выдачи заявителю</w:t>
            </w:r>
          </w:p>
        </w:tc>
        <w:tc>
          <w:tcPr>
            <w:tcW w:w="1553" w:type="dxa"/>
            <w:vMerge/>
            <w:vAlign w:val="center"/>
          </w:tcPr>
          <w:p w:rsidR="00DF2B7B" w:rsidRPr="00473EE2" w:rsidRDefault="00DF2B7B" w:rsidP="000D107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DF2B7B" w:rsidRPr="00473EE2" w:rsidTr="000D1077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DF2B7B" w:rsidRPr="00517536" w:rsidRDefault="00DF2B7B" w:rsidP="00F80FF3">
            <w:pPr>
              <w:numPr>
                <w:ilvl w:val="0"/>
                <w:numId w:val="39"/>
              </w:numPr>
              <w:suppressAutoHyphens w:val="0"/>
              <w:ind w:left="0" w:firstLine="0"/>
              <w:jc w:val="center"/>
              <w:rPr>
                <w:rFonts w:ascii="Arial" w:hAnsi="Arial" w:cs="Arial"/>
              </w:rPr>
            </w:pPr>
            <w:r w:rsidRPr="00517536">
              <w:rPr>
                <w:rFonts w:ascii="Arial" w:hAnsi="Arial" w:cs="Arial"/>
              </w:rPr>
              <w:t xml:space="preserve">Выдача </w:t>
            </w:r>
            <w:r w:rsidR="000B1A69" w:rsidRPr="00517536">
              <w:rPr>
                <w:rFonts w:ascii="Arial" w:hAnsi="Arial" w:cs="Arial"/>
              </w:rPr>
              <w:t xml:space="preserve">заявителю </w:t>
            </w:r>
            <w:r w:rsidRPr="00517536">
              <w:rPr>
                <w:rFonts w:ascii="Arial" w:hAnsi="Arial" w:cs="Arial"/>
              </w:rPr>
              <w:t>результата предоставления Муниципальной услуги</w:t>
            </w:r>
          </w:p>
        </w:tc>
      </w:tr>
      <w:tr w:rsidR="00DF2B7B" w:rsidRPr="00473EE2" w:rsidTr="000D1077">
        <w:tc>
          <w:tcPr>
            <w:tcW w:w="816" w:type="dxa"/>
            <w:tcBorders>
              <w:bottom w:val="single" w:sz="4" w:space="0" w:color="auto"/>
            </w:tcBorders>
          </w:tcPr>
          <w:p w:rsidR="00DF2B7B" w:rsidRPr="00473EE2" w:rsidRDefault="00DF2B7B" w:rsidP="000D107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DF2B7B" w:rsidRPr="00473EE2" w:rsidRDefault="00DF2B7B" w:rsidP="000D1077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DF2B7B" w:rsidRPr="00473EE2" w:rsidRDefault="00DF2B7B" w:rsidP="000D107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2 дня</w:t>
            </w:r>
          </w:p>
        </w:tc>
      </w:tr>
      <w:tr w:rsidR="00DF2B7B" w:rsidRPr="00473EE2" w:rsidTr="000D1077">
        <w:tc>
          <w:tcPr>
            <w:tcW w:w="816" w:type="dxa"/>
            <w:tcBorders>
              <w:bottom w:val="single" w:sz="4" w:space="0" w:color="auto"/>
            </w:tcBorders>
          </w:tcPr>
          <w:p w:rsidR="00DF2B7B" w:rsidRPr="00473EE2" w:rsidRDefault="00DF2B7B" w:rsidP="000D107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DF2B7B" w:rsidRPr="00473EE2" w:rsidRDefault="00DF2B7B" w:rsidP="000D1077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Специалист МАУ «МФЦ Славянского района» передает результат предоставления Муниципальной услуги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DF2B7B" w:rsidRPr="00473EE2" w:rsidRDefault="00DF2B7B" w:rsidP="000D107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DF2B7B" w:rsidRPr="00473EE2" w:rsidTr="000D1077">
        <w:tc>
          <w:tcPr>
            <w:tcW w:w="8300" w:type="dxa"/>
            <w:gridSpan w:val="2"/>
          </w:tcPr>
          <w:p w:rsidR="00DF2B7B" w:rsidRPr="00473EE2" w:rsidRDefault="00DF2B7B" w:rsidP="000D1077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DF2B7B" w:rsidRPr="00473EE2" w:rsidRDefault="00DF2B7B" w:rsidP="000D107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3EE2">
              <w:rPr>
                <w:rFonts w:ascii="Arial" w:hAnsi="Arial" w:cs="Arial"/>
              </w:rPr>
              <w:t>40 дней</w:t>
            </w:r>
          </w:p>
        </w:tc>
      </w:tr>
    </w:tbl>
    <w:p w:rsidR="00D71CA2" w:rsidRDefault="00D71CA2" w:rsidP="00D71CA2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517536" w:rsidRDefault="00517536" w:rsidP="00D71CA2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517536" w:rsidRDefault="00517536" w:rsidP="00D71CA2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517536" w:rsidRPr="00717377" w:rsidRDefault="00517536" w:rsidP="00517536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>Глава Черноерковского</w:t>
      </w:r>
    </w:p>
    <w:p w:rsidR="00517536" w:rsidRPr="00717377" w:rsidRDefault="00517536" w:rsidP="00517536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517536" w:rsidRPr="00717377" w:rsidRDefault="00517536" w:rsidP="00517536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517536" w:rsidRPr="00095CDE" w:rsidRDefault="00517536" w:rsidP="00517536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517536" w:rsidRPr="00095CDE" w:rsidRDefault="00517536" w:rsidP="00517536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517536" w:rsidRPr="00095CDE" w:rsidRDefault="00517536" w:rsidP="00517536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517536" w:rsidRPr="00095CDE" w:rsidRDefault="00517536" w:rsidP="00517536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517536" w:rsidRPr="00717377" w:rsidRDefault="00517536" w:rsidP="00517536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517536" w:rsidRPr="00717377" w:rsidRDefault="00517536" w:rsidP="00517536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517536" w:rsidRDefault="00517536" w:rsidP="00517536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517536" w:rsidRDefault="00517536" w:rsidP="00517536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ab/>
      </w:r>
      <w:r w:rsidRPr="00473EE2"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kern w:val="2"/>
        </w:rPr>
        <w:t>Возврат платежей физических и</w:t>
      </w:r>
    </w:p>
    <w:p w:rsidR="00517536" w:rsidRDefault="00517536" w:rsidP="00517536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  <w:t xml:space="preserve">юридических лиц по </w:t>
      </w:r>
      <w:proofErr w:type="gramStart"/>
      <w:r>
        <w:rPr>
          <w:rFonts w:ascii="Arial" w:hAnsi="Arial" w:cs="Arial"/>
          <w:bCs/>
          <w:kern w:val="2"/>
        </w:rPr>
        <w:t>неналоговым</w:t>
      </w:r>
      <w:proofErr w:type="gramEnd"/>
    </w:p>
    <w:p w:rsidR="00517536" w:rsidRDefault="00517536" w:rsidP="00517536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доходам из бюджета муниципального</w:t>
      </w:r>
    </w:p>
    <w:p w:rsidR="00517536" w:rsidRDefault="00517536" w:rsidP="00517536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образования»</w:t>
      </w:r>
    </w:p>
    <w:p w:rsidR="00517536" w:rsidRPr="00473EE2" w:rsidRDefault="00517536" w:rsidP="00D71CA2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F80FF3" w:rsidRPr="00473EE2" w:rsidRDefault="00F80FF3" w:rsidP="00517536">
      <w:pPr>
        <w:suppressAutoHyphens w:val="0"/>
        <w:rPr>
          <w:rFonts w:ascii="Arial" w:hAnsi="Arial" w:cs="Arial"/>
          <w:bCs/>
          <w:kern w:val="2"/>
        </w:rPr>
      </w:pPr>
    </w:p>
    <w:p w:rsidR="00F80FF3" w:rsidRPr="00473EE2" w:rsidRDefault="00D71CA2" w:rsidP="00F80FF3">
      <w:pPr>
        <w:jc w:val="center"/>
        <w:rPr>
          <w:rFonts w:ascii="Arial" w:hAnsi="Arial" w:cs="Arial"/>
        </w:rPr>
      </w:pPr>
      <w:r w:rsidRPr="00473EE2">
        <w:rPr>
          <w:rFonts w:ascii="Arial" w:hAnsi="Arial" w:cs="Arial"/>
        </w:rPr>
        <w:t>Блок-схема предоставления М</w:t>
      </w:r>
      <w:r w:rsidR="00F80FF3" w:rsidRPr="00473EE2">
        <w:rPr>
          <w:rFonts w:ascii="Arial" w:hAnsi="Arial" w:cs="Arial"/>
        </w:rPr>
        <w:t xml:space="preserve">униципальной услуги </w:t>
      </w:r>
    </w:p>
    <w:p w:rsidR="00F80FF3" w:rsidRDefault="00F80FF3" w:rsidP="00F80FF3">
      <w:pPr>
        <w:suppressAutoHyphens w:val="0"/>
        <w:jc w:val="center"/>
        <w:rPr>
          <w:rFonts w:ascii="Arial" w:hAnsi="Arial" w:cs="Arial"/>
          <w:noProof/>
          <w:lang w:eastAsia="ru-RU"/>
        </w:rPr>
      </w:pPr>
      <w:r w:rsidRPr="00473EE2">
        <w:rPr>
          <w:rFonts w:ascii="Arial" w:hAnsi="Arial" w:cs="Arial"/>
        </w:rPr>
        <w:t xml:space="preserve">через </w:t>
      </w:r>
      <w:r w:rsidR="00D71CA2" w:rsidRPr="00473EE2">
        <w:rPr>
          <w:rFonts w:ascii="Arial" w:hAnsi="Arial" w:cs="Arial"/>
        </w:rPr>
        <w:t>Администрацию</w:t>
      </w:r>
      <w:r w:rsidRPr="00473EE2">
        <w:rPr>
          <w:rFonts w:ascii="Arial" w:hAnsi="Arial" w:cs="Arial"/>
          <w:noProof/>
          <w:lang w:eastAsia="ru-RU"/>
        </w:rPr>
        <w:t xml:space="preserve"> </w:t>
      </w:r>
    </w:p>
    <w:p w:rsidR="00517536" w:rsidRDefault="00517536" w:rsidP="00F80FF3">
      <w:pPr>
        <w:suppressAutoHyphens w:val="0"/>
        <w:jc w:val="center"/>
        <w:rPr>
          <w:rFonts w:ascii="Arial" w:hAnsi="Arial" w:cs="Arial"/>
          <w:noProof/>
          <w:lang w:eastAsia="ru-RU"/>
        </w:rPr>
      </w:pPr>
    </w:p>
    <w:p w:rsidR="00D72E08" w:rsidRDefault="00D72E08" w:rsidP="00F80FF3">
      <w:pPr>
        <w:suppressAutoHyphens w:val="0"/>
        <w:jc w:val="center"/>
        <w:rPr>
          <w:rFonts w:ascii="Arial" w:hAnsi="Arial" w:cs="Arial"/>
          <w:noProof/>
          <w:lang w:eastAsia="ru-RU"/>
        </w:rPr>
      </w:pPr>
    </w:p>
    <w:p w:rsidR="00F80FF3" w:rsidRPr="0095025D" w:rsidRDefault="00F80FF3" w:rsidP="00F80FF3">
      <w:pPr>
        <w:suppressAutoHyphens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1746F88" wp14:editId="4AE7A493">
                <wp:simplePos x="0" y="0"/>
                <wp:positionH relativeFrom="column">
                  <wp:posOffset>342265</wp:posOffset>
                </wp:positionH>
                <wp:positionV relativeFrom="paragraph">
                  <wp:posOffset>27940</wp:posOffset>
                </wp:positionV>
                <wp:extent cx="5600700" cy="223520"/>
                <wp:effectExtent l="0" t="0" r="19050" b="2413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517536" w:rsidRDefault="00D72E08" w:rsidP="00F80F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7536">
                              <w:rPr>
                                <w:rFonts w:ascii="Arial" w:hAnsi="Arial" w:cs="Arial"/>
                              </w:rPr>
                              <w:t>Подача заявителем заявления и пакета документов в Администрацию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left:0;text-align:left;margin-left:26.95pt;margin-top:2.2pt;width:441pt;height:17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">
                <v:textbox inset="0,0,0,0">
                  <w:txbxContent>
                    <w:p w:rsidR="00D72E08" w:rsidRPr="00517536" w:rsidRDefault="00D72E08" w:rsidP="00F80F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17536">
                        <w:rPr>
                          <w:rFonts w:ascii="Arial" w:hAnsi="Arial" w:cs="Arial"/>
                        </w:rPr>
                        <w:t>Подача заявителем заявления и пакета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F80FF3" w:rsidRDefault="00517536" w:rsidP="00F80FF3">
      <w:pPr>
        <w:pStyle w:val="ad"/>
        <w:suppressAutoHyphens w:val="0"/>
        <w:spacing w:after="0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3A17205" wp14:editId="53A002C1">
                <wp:simplePos x="0" y="0"/>
                <wp:positionH relativeFrom="column">
                  <wp:posOffset>3093085</wp:posOffset>
                </wp:positionH>
                <wp:positionV relativeFrom="paragraph">
                  <wp:posOffset>48260</wp:posOffset>
                </wp:positionV>
                <wp:extent cx="0" cy="186055"/>
                <wp:effectExtent l="76200" t="0" r="57150" b="6159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3.8pt" to="243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F80FF3" w:rsidRDefault="00517536" w:rsidP="00F80FF3">
      <w:pPr>
        <w:pStyle w:val="ad"/>
        <w:suppressAutoHyphens w:val="0"/>
        <w:spacing w:after="0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C969741" wp14:editId="78357D17">
                <wp:simplePos x="0" y="0"/>
                <wp:positionH relativeFrom="column">
                  <wp:posOffset>250825</wp:posOffset>
                </wp:positionH>
                <wp:positionV relativeFrom="paragraph">
                  <wp:posOffset>54610</wp:posOffset>
                </wp:positionV>
                <wp:extent cx="5600700" cy="254000"/>
                <wp:effectExtent l="0" t="0" r="1905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517536" w:rsidRDefault="00D72E08" w:rsidP="00F80F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7536">
                              <w:rPr>
                                <w:rFonts w:ascii="Arial" w:hAnsi="Arial" w:cs="Arial"/>
                              </w:rPr>
                              <w:t>Прием и регистрация заявления и пакета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9.75pt;margin-top:4.3pt;width:441pt;height:20pt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">
                <v:textbox inset="0,0,0,0">
                  <w:txbxContent>
                    <w:p w:rsidR="00D72E08" w:rsidRPr="00517536" w:rsidRDefault="00D72E08" w:rsidP="00F80F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17536">
                        <w:rPr>
                          <w:rFonts w:ascii="Arial" w:hAnsi="Arial" w:cs="Arial"/>
                        </w:rPr>
                        <w:t>Прием и регистрация заявления и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80FF3" w:rsidRDefault="00517536" w:rsidP="00F80FF3">
      <w:pPr>
        <w:pStyle w:val="ad"/>
        <w:suppressAutoHyphens w:val="0"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70CCB73" wp14:editId="00E5CA6E">
                <wp:simplePos x="0" y="0"/>
                <wp:positionH relativeFrom="column">
                  <wp:posOffset>3111500</wp:posOffset>
                </wp:positionH>
                <wp:positionV relativeFrom="paragraph">
                  <wp:posOffset>136525</wp:posOffset>
                </wp:positionV>
                <wp:extent cx="0" cy="228600"/>
                <wp:effectExtent l="76200" t="0" r="57150" b="5715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pt,10.75pt" to="24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">
                <v:stroke endarrow="block"/>
              </v:line>
            </w:pict>
          </mc:Fallback>
        </mc:AlternateContent>
      </w: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517536" w:rsidP="00F80FF3">
      <w:pPr>
        <w:pStyle w:val="ad"/>
        <w:suppressAutoHyphens w:val="0"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A9394AA" wp14:editId="5ABAE1CC">
                <wp:simplePos x="0" y="0"/>
                <wp:positionH relativeFrom="column">
                  <wp:posOffset>291465</wp:posOffset>
                </wp:positionH>
                <wp:positionV relativeFrom="paragraph">
                  <wp:posOffset>16510</wp:posOffset>
                </wp:positionV>
                <wp:extent cx="5600700" cy="193040"/>
                <wp:effectExtent l="0" t="0" r="19050" b="1651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517536" w:rsidRDefault="00D72E08" w:rsidP="00F80F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7536">
                              <w:rPr>
                                <w:rFonts w:ascii="Arial" w:hAnsi="Arial" w:cs="Arial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22.95pt;margin-top:1.3pt;width:441pt;height:15.2pt;z-index: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">
                <v:textbox inset="0,0,0,0">
                  <w:txbxContent>
                    <w:p w:rsidR="00D72E08" w:rsidRPr="00517536" w:rsidRDefault="00D72E08" w:rsidP="00F80F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17536">
                        <w:rPr>
                          <w:rFonts w:ascii="Arial" w:hAnsi="Arial" w:cs="Arial"/>
                        </w:rP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80FF3" w:rsidRDefault="00517536" w:rsidP="00F80FF3">
      <w:pPr>
        <w:pStyle w:val="ad"/>
        <w:suppressAutoHyphens w:val="0"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E75429C" wp14:editId="038947B2">
                <wp:simplePos x="0" y="0"/>
                <wp:positionH relativeFrom="column">
                  <wp:posOffset>3091180</wp:posOffset>
                </wp:positionH>
                <wp:positionV relativeFrom="paragraph">
                  <wp:posOffset>37465</wp:posOffset>
                </wp:positionV>
                <wp:extent cx="3175" cy="228600"/>
                <wp:effectExtent l="76200" t="0" r="73025" b="57150"/>
                <wp:wrapNone/>
                <wp:docPr id="7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flip:x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pt,2.95pt" to="243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">
                <v:stroke endarrow="block"/>
              </v:line>
            </w:pict>
          </mc:Fallback>
        </mc:AlternateContent>
      </w:r>
    </w:p>
    <w:p w:rsidR="00F80FF3" w:rsidRDefault="00517536" w:rsidP="00F80FF3">
      <w:pPr>
        <w:pStyle w:val="ad"/>
        <w:suppressAutoHyphens w:val="0"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4903628" wp14:editId="6B7A62BD">
                <wp:simplePos x="0" y="0"/>
                <wp:positionH relativeFrom="column">
                  <wp:posOffset>382905</wp:posOffset>
                </wp:positionH>
                <wp:positionV relativeFrom="paragraph">
                  <wp:posOffset>92710</wp:posOffset>
                </wp:positionV>
                <wp:extent cx="5600700" cy="243840"/>
                <wp:effectExtent l="0" t="0" r="19050" b="2286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517536" w:rsidRDefault="00D72E08" w:rsidP="00F80F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7536">
                              <w:rPr>
                                <w:rFonts w:ascii="Arial" w:hAnsi="Arial" w:cs="Arial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30.15pt;margin-top:7.3pt;width:441pt;height:19.2pt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">
                <v:textbox inset="0,0,0,0">
                  <w:txbxContent>
                    <w:p w:rsidR="00D72E08" w:rsidRPr="00517536" w:rsidRDefault="00D72E08" w:rsidP="00F80F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17536">
                        <w:rPr>
                          <w:rFonts w:ascii="Arial" w:hAnsi="Arial" w:cs="Arial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80FF3" w:rsidRDefault="00517536" w:rsidP="00F80FF3">
      <w:pPr>
        <w:pStyle w:val="ad"/>
        <w:suppressAutoHyphens w:val="0"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12ACE11" wp14:editId="7230411B">
                <wp:simplePos x="0" y="0"/>
                <wp:positionH relativeFrom="column">
                  <wp:posOffset>3088640</wp:posOffset>
                </wp:positionH>
                <wp:positionV relativeFrom="paragraph">
                  <wp:posOffset>164465</wp:posOffset>
                </wp:positionV>
                <wp:extent cx="0" cy="219075"/>
                <wp:effectExtent l="76200" t="0" r="76200" b="47625"/>
                <wp:wrapNone/>
                <wp:docPr id="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flip:x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pt,12.95pt" to="243.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">
                <v:stroke endarrow="block"/>
              </v:line>
            </w:pict>
          </mc:Fallback>
        </mc:AlternateContent>
      </w: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517536" w:rsidP="00F80FF3">
      <w:pPr>
        <w:pStyle w:val="ad"/>
        <w:suppressAutoHyphens w:val="0"/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03EAE55" wp14:editId="3FB2C094">
                <wp:simplePos x="0" y="0"/>
                <wp:positionH relativeFrom="column">
                  <wp:posOffset>1452881</wp:posOffset>
                </wp:positionH>
                <wp:positionV relativeFrom="paragraph">
                  <wp:posOffset>34290</wp:posOffset>
                </wp:positionV>
                <wp:extent cx="3295650" cy="2052320"/>
                <wp:effectExtent l="19050" t="19050" r="19050" b="4318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20523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517536" w:rsidRDefault="00D72E08" w:rsidP="00F80F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7536">
                              <w:rPr>
                                <w:rFonts w:ascii="Arial" w:hAnsi="Arial" w:cs="Arial"/>
                              </w:rPr>
                              <w:t>Есть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0" o:spid="_x0000_s1030" type="#_x0000_t4" style="position:absolute;margin-left:114.4pt;margin-top:2.7pt;width:259.5pt;height:161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">
                <v:textbox>
                  <w:txbxContent>
                    <w:p w:rsidR="00D72E08" w:rsidRPr="00517536" w:rsidRDefault="00D72E08" w:rsidP="00F80F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17536">
                        <w:rPr>
                          <w:rFonts w:ascii="Arial" w:hAnsi="Arial" w:cs="Arial"/>
                        </w:rPr>
                        <w:t>Есть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517536" w:rsidP="00F80FF3">
      <w:pPr>
        <w:pStyle w:val="ad"/>
        <w:suppressAutoHyphens w:val="0"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792D577" wp14:editId="67141F0E">
                <wp:simplePos x="0" y="0"/>
                <wp:positionH relativeFrom="column">
                  <wp:posOffset>982345</wp:posOffset>
                </wp:positionH>
                <wp:positionV relativeFrom="paragraph">
                  <wp:posOffset>6985</wp:posOffset>
                </wp:positionV>
                <wp:extent cx="504825" cy="247650"/>
                <wp:effectExtent l="0" t="0" r="9525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E08" w:rsidRPr="00517536" w:rsidRDefault="00D72E08" w:rsidP="00F80F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17536">
                              <w:rPr>
                                <w:rFonts w:ascii="Arial" w:hAnsi="Arial" w:cs="Arial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1" style="position:absolute;margin-left:77.35pt;margin-top:.55pt;width:39.75pt;height:19.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" stroked="f">
                <v:textbox>
                  <w:txbxContent>
                    <w:p w:rsidR="00D72E08" w:rsidRPr="00517536" w:rsidRDefault="00D72E08" w:rsidP="00F80FF3">
                      <w:pPr>
                        <w:rPr>
                          <w:rFonts w:ascii="Arial" w:hAnsi="Arial" w:cs="Arial"/>
                        </w:rPr>
                      </w:pPr>
                      <w:r w:rsidRPr="00517536">
                        <w:rPr>
                          <w:rFonts w:ascii="Arial" w:hAnsi="Arial" w:cs="Arial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9F83A59" wp14:editId="12E32F24">
                <wp:simplePos x="0" y="0"/>
                <wp:positionH relativeFrom="column">
                  <wp:posOffset>4849495</wp:posOffset>
                </wp:positionH>
                <wp:positionV relativeFrom="paragraph">
                  <wp:posOffset>3175</wp:posOffset>
                </wp:positionV>
                <wp:extent cx="504825" cy="247650"/>
                <wp:effectExtent l="0" t="0" r="9525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E08" w:rsidRPr="00517536" w:rsidRDefault="00D72E08" w:rsidP="00F80F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17536">
                              <w:rPr>
                                <w:rFonts w:ascii="Arial" w:hAnsi="Arial" w:cs="Arial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2" style="position:absolute;margin-left:381.85pt;margin-top:.25pt;width:39.75pt;height:19.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" stroked="f">
                <v:textbox>
                  <w:txbxContent>
                    <w:p w:rsidR="00D72E08" w:rsidRPr="00517536" w:rsidRDefault="00D72E08" w:rsidP="00F80FF3">
                      <w:pPr>
                        <w:rPr>
                          <w:rFonts w:ascii="Arial" w:hAnsi="Arial" w:cs="Arial"/>
                        </w:rPr>
                      </w:pPr>
                      <w:r w:rsidRPr="00517536">
                        <w:rPr>
                          <w:rFonts w:ascii="Arial" w:hAnsi="Arial" w:cs="Arial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517536" w:rsidP="00F80FF3">
      <w:pPr>
        <w:pStyle w:val="ad"/>
        <w:suppressAutoHyphens w:val="0"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0944482" wp14:editId="4314ED31">
                <wp:simplePos x="0" y="0"/>
                <wp:positionH relativeFrom="column">
                  <wp:posOffset>751840</wp:posOffset>
                </wp:positionH>
                <wp:positionV relativeFrom="paragraph">
                  <wp:posOffset>112395</wp:posOffset>
                </wp:positionV>
                <wp:extent cx="802005" cy="600075"/>
                <wp:effectExtent l="43815" t="0" r="22860" b="6096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02005" cy="6000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1" o:spid="_x0000_s1026" type="#_x0000_t34" style="position:absolute;margin-left:59.2pt;margin-top:8.85pt;width:63.15pt;height:47.25pt;rotation:90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4DC52F6" wp14:editId="636758E5">
                <wp:simplePos x="0" y="0"/>
                <wp:positionH relativeFrom="column">
                  <wp:posOffset>4748530</wp:posOffset>
                </wp:positionH>
                <wp:positionV relativeFrom="paragraph">
                  <wp:posOffset>12065</wp:posOffset>
                </wp:positionV>
                <wp:extent cx="736600" cy="457200"/>
                <wp:effectExtent l="0" t="0" r="63500" b="9525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type="#_x0000_t34" style="position:absolute;margin-left:373.9pt;margin-top:.95pt;width:58pt;height:36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">
                <v:stroke endarrow="block"/>
              </v:shape>
            </w:pict>
          </mc:Fallback>
        </mc:AlternateContent>
      </w: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pStyle w:val="ad"/>
        <w:suppressAutoHyphens w:val="0"/>
        <w:spacing w:after="0"/>
      </w:pPr>
    </w:p>
    <w:p w:rsidR="00F80FF3" w:rsidRDefault="00F80FF3" w:rsidP="00F80FF3">
      <w:pPr>
        <w:tabs>
          <w:tab w:val="left" w:pos="2775"/>
        </w:tabs>
      </w:pPr>
      <w:r>
        <w:tab/>
      </w:r>
    </w:p>
    <w:p w:rsidR="00F80FF3" w:rsidRDefault="00E139A1" w:rsidP="00F80FF3">
      <w:pPr>
        <w:tabs>
          <w:tab w:val="left" w:pos="27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ECA2582" wp14:editId="7C0D974F">
                <wp:simplePos x="0" y="0"/>
                <wp:positionH relativeFrom="column">
                  <wp:posOffset>3705225</wp:posOffset>
                </wp:positionH>
                <wp:positionV relativeFrom="paragraph">
                  <wp:posOffset>19050</wp:posOffset>
                </wp:positionV>
                <wp:extent cx="2584450" cy="619760"/>
                <wp:effectExtent l="0" t="0" r="25400" b="279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E139A1" w:rsidRDefault="00D72E08" w:rsidP="00F80F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39A1">
                              <w:rPr>
                                <w:rFonts w:ascii="Arial" w:hAnsi="Arial" w:cs="Arial"/>
                              </w:rPr>
                              <w:t>Специалист готовит 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291.75pt;margin-top:1.5pt;width:203.5pt;height:48.8pt;z-index: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">
                <v:textbox inset="0,0,0,0">
                  <w:txbxContent>
                    <w:p w:rsidR="00D72E08" w:rsidRPr="00E139A1" w:rsidRDefault="00D72E08" w:rsidP="00F80F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39A1">
                        <w:rPr>
                          <w:rFonts w:ascii="Arial" w:hAnsi="Arial" w:cs="Arial"/>
                        </w:rPr>
                        <w:t>Специалист готовит уведомление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0729C8C" wp14:editId="37EC8173">
                <wp:simplePos x="0" y="0"/>
                <wp:positionH relativeFrom="column">
                  <wp:posOffset>118745</wp:posOffset>
                </wp:positionH>
                <wp:positionV relativeFrom="paragraph">
                  <wp:posOffset>140970</wp:posOffset>
                </wp:positionV>
                <wp:extent cx="2596515" cy="619760"/>
                <wp:effectExtent l="0" t="0" r="13335" b="2794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E139A1" w:rsidRDefault="00D72E08" w:rsidP="00F80F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39A1">
                              <w:rPr>
                                <w:rFonts w:ascii="Arial" w:hAnsi="Arial" w:cs="Arial"/>
                              </w:rPr>
                              <w:t>Направление заявки на возврат в ДИО КК о согласовании заявки на возврат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9.35pt;margin-top:11.1pt;width:204.45pt;height:48.8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">
                <v:textbox inset="0,0,0,0">
                  <w:txbxContent>
                    <w:p w:rsidR="00D72E08" w:rsidRPr="00E139A1" w:rsidRDefault="00D72E08" w:rsidP="00F80F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39A1">
                        <w:rPr>
                          <w:rFonts w:ascii="Arial" w:hAnsi="Arial" w:cs="Arial"/>
                        </w:rPr>
                        <w:t>Направление заявки на возврат в ДИО КК о согласовании заявки на возврат</w:t>
                      </w:r>
                    </w:p>
                  </w:txbxContent>
                </v:textbox>
              </v:rect>
            </w:pict>
          </mc:Fallback>
        </mc:AlternateContent>
      </w:r>
    </w:p>
    <w:p w:rsidR="00F80FF3" w:rsidRPr="00FF29B1" w:rsidRDefault="00F80FF3" w:rsidP="00F80FF3"/>
    <w:p w:rsidR="00F80FF3" w:rsidRPr="00FF29B1" w:rsidRDefault="00F80FF3" w:rsidP="00F80FF3"/>
    <w:p w:rsidR="00F80FF3" w:rsidRPr="00FF29B1" w:rsidRDefault="00E139A1" w:rsidP="00F80F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72EE369" wp14:editId="2CD6E353">
                <wp:simplePos x="0" y="0"/>
                <wp:positionH relativeFrom="column">
                  <wp:posOffset>5547360</wp:posOffset>
                </wp:positionH>
                <wp:positionV relativeFrom="paragraph">
                  <wp:posOffset>144145</wp:posOffset>
                </wp:positionV>
                <wp:extent cx="1" cy="213360"/>
                <wp:effectExtent l="76200" t="0" r="57150" b="53340"/>
                <wp:wrapNone/>
                <wp:docPr id="27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8pt,11.35pt" to="436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">
                <v:stroke endarrow="block"/>
              </v:line>
            </w:pict>
          </mc:Fallback>
        </mc:AlternateContent>
      </w:r>
    </w:p>
    <w:p w:rsidR="00F80FF3" w:rsidRPr="00FF29B1" w:rsidRDefault="00E139A1" w:rsidP="00F80F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ADBB920" wp14:editId="6A59CF86">
                <wp:simplePos x="0" y="0"/>
                <wp:positionH relativeFrom="column">
                  <wp:posOffset>2313305</wp:posOffset>
                </wp:positionH>
                <wp:positionV relativeFrom="paragraph">
                  <wp:posOffset>63500</wp:posOffset>
                </wp:positionV>
                <wp:extent cx="3175" cy="228600"/>
                <wp:effectExtent l="76200" t="0" r="73025" b="57150"/>
                <wp:wrapNone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flip:x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5pt,5pt" to="182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">
                <v:stroke endarrow="block"/>
              </v:line>
            </w:pict>
          </mc:Fallback>
        </mc:AlternateContent>
      </w:r>
    </w:p>
    <w:p w:rsidR="00F80FF3" w:rsidRPr="00FF29B1" w:rsidRDefault="00E139A1" w:rsidP="00F80F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27B2BC9" wp14:editId="1A4B8B46">
                <wp:simplePos x="0" y="0"/>
                <wp:positionH relativeFrom="column">
                  <wp:posOffset>799465</wp:posOffset>
                </wp:positionH>
                <wp:positionV relativeFrom="paragraph">
                  <wp:posOffset>118744</wp:posOffset>
                </wp:positionV>
                <wp:extent cx="2962275" cy="2037715"/>
                <wp:effectExtent l="19050" t="19050" r="28575" b="3873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0377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E139A1" w:rsidRDefault="00D72E08" w:rsidP="00F80F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39A1">
                              <w:rPr>
                                <w:rFonts w:ascii="Arial" w:hAnsi="Arial" w:cs="Arial"/>
                              </w:rPr>
                              <w:t>Есть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035" type="#_x0000_t4" style="position:absolute;margin-left:62.95pt;margin-top:9.35pt;width:233.25pt;height:160.45pt;z-index: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">
                <v:textbox>
                  <w:txbxContent>
                    <w:p w:rsidR="00D72E08" w:rsidRPr="00E139A1" w:rsidRDefault="00D72E08" w:rsidP="00F80F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39A1">
                        <w:rPr>
                          <w:rFonts w:ascii="Arial" w:hAnsi="Arial" w:cs="Arial"/>
                        </w:rPr>
                        <w:t>Есть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F2ABA52" wp14:editId="053AB6FB">
                <wp:simplePos x="0" y="0"/>
                <wp:positionH relativeFrom="column">
                  <wp:posOffset>3756025</wp:posOffset>
                </wp:positionH>
                <wp:positionV relativeFrom="paragraph">
                  <wp:posOffset>6985</wp:posOffset>
                </wp:positionV>
                <wp:extent cx="2584450" cy="812800"/>
                <wp:effectExtent l="0" t="0" r="25400" b="254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E139A1" w:rsidRDefault="00D72E08" w:rsidP="00F80F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39A1">
                              <w:rPr>
                                <w:rFonts w:ascii="Arial" w:hAnsi="Arial" w:cs="Arial"/>
                              </w:rPr>
                              <w:t>Выдача специалистом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295.75pt;margin-top:.55pt;width:203.5pt;height:64pt;z-index: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">
                <v:textbox inset="0,0,0,0">
                  <w:txbxContent>
                    <w:p w:rsidR="00D72E08" w:rsidRPr="00E139A1" w:rsidRDefault="00D72E08" w:rsidP="00F80F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39A1">
                        <w:rPr>
                          <w:rFonts w:ascii="Arial" w:hAnsi="Arial" w:cs="Arial"/>
                        </w:rPr>
                        <w:t>Выдача специалистом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80FF3" w:rsidRPr="00FF29B1" w:rsidRDefault="00F80FF3" w:rsidP="00F80FF3"/>
    <w:p w:rsidR="00F80FF3" w:rsidRPr="00FF29B1" w:rsidRDefault="00E139A1" w:rsidP="00F80F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88A70D5" wp14:editId="32177751">
                <wp:simplePos x="0" y="0"/>
                <wp:positionH relativeFrom="column">
                  <wp:posOffset>657225</wp:posOffset>
                </wp:positionH>
                <wp:positionV relativeFrom="paragraph">
                  <wp:posOffset>76200</wp:posOffset>
                </wp:positionV>
                <wp:extent cx="504825" cy="247650"/>
                <wp:effectExtent l="0" t="0" r="9525" b="0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E08" w:rsidRDefault="00D72E08" w:rsidP="00F80FF3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51.75pt;margin-top:6pt;width:39.75pt;height:19.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" stroked="f">
                <v:textbox>
                  <w:txbxContent>
                    <w:p w:rsidR="00D72E08" w:rsidRDefault="00D72E08" w:rsidP="00F80FF3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F80FF3" w:rsidRPr="00FF29B1" w:rsidRDefault="00F80FF3" w:rsidP="00F80FF3"/>
    <w:p w:rsidR="00F80FF3" w:rsidRPr="00FF29B1" w:rsidRDefault="00F80FF3" w:rsidP="00F80FF3"/>
    <w:p w:rsidR="00F80FF3" w:rsidRPr="00FF29B1" w:rsidRDefault="00E139A1" w:rsidP="00F80F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9493365" wp14:editId="184582C9">
                <wp:simplePos x="0" y="0"/>
                <wp:positionH relativeFrom="column">
                  <wp:posOffset>4446905</wp:posOffset>
                </wp:positionH>
                <wp:positionV relativeFrom="paragraph">
                  <wp:posOffset>64770</wp:posOffset>
                </wp:positionV>
                <wp:extent cx="504825" cy="247650"/>
                <wp:effectExtent l="0" t="0" r="9525" b="0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E08" w:rsidRPr="00981072" w:rsidRDefault="00D72E08" w:rsidP="00F80FF3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350.15pt;margin-top:5.1pt;width:39.75pt;height:19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" stroked="f">
                <v:textbox>
                  <w:txbxContent>
                    <w:p w:rsidR="00D72E08" w:rsidRPr="00981072" w:rsidRDefault="00D72E08" w:rsidP="00F80FF3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F80FF3" w:rsidRPr="00FF29B1" w:rsidRDefault="00D72E08" w:rsidP="00F80F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DB70B5F" wp14:editId="323C17C0">
                <wp:simplePos x="0" y="0"/>
                <wp:positionH relativeFrom="column">
                  <wp:posOffset>3733800</wp:posOffset>
                </wp:positionH>
                <wp:positionV relativeFrom="paragraph">
                  <wp:posOffset>132080</wp:posOffset>
                </wp:positionV>
                <wp:extent cx="1400175" cy="725805"/>
                <wp:effectExtent l="0" t="0" r="66675" b="9334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7258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type="#_x0000_t34" style="position:absolute;margin-left:294pt;margin-top:10.4pt;width:110.25pt;height:57.1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">
                <v:stroke endarrow="block"/>
              </v:shape>
            </w:pict>
          </mc:Fallback>
        </mc:AlternateContent>
      </w:r>
      <w:r w:rsidR="00E139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667EB3B" wp14:editId="1BB7FF0B">
                <wp:simplePos x="0" y="0"/>
                <wp:positionH relativeFrom="column">
                  <wp:posOffset>4844415</wp:posOffset>
                </wp:positionH>
                <wp:positionV relativeFrom="paragraph">
                  <wp:posOffset>51436</wp:posOffset>
                </wp:positionV>
                <wp:extent cx="1406524" cy="831215"/>
                <wp:effectExtent l="1587" t="36513" r="81598" b="24447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1406524" cy="8312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25" o:spid="_x0000_s1026" type="#_x0000_t34" style="position:absolute;margin-left:381.45pt;margin-top:4.05pt;width:110.75pt;height:65.45pt;rotation:90;flip:x y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F80FF3" w:rsidRDefault="00E139A1" w:rsidP="00F80F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CBFFCD8" wp14:editId="6C53DEFB">
                <wp:simplePos x="0" y="0"/>
                <wp:positionH relativeFrom="column">
                  <wp:posOffset>332105</wp:posOffset>
                </wp:positionH>
                <wp:positionV relativeFrom="paragraph">
                  <wp:posOffset>143510</wp:posOffset>
                </wp:positionV>
                <wp:extent cx="725805" cy="200025"/>
                <wp:effectExtent l="34290" t="3810" r="32385" b="5143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5805" cy="2000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34" style="position:absolute;margin-left:26.15pt;margin-top:11.3pt;width:57.15pt;height:15.75pt;rotation:90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F80FF3" w:rsidRDefault="00F80FF3" w:rsidP="00F80FF3"/>
    <w:p w:rsidR="00F80FF3" w:rsidRDefault="00F80FF3" w:rsidP="00F80FF3"/>
    <w:p w:rsidR="00F80FF3" w:rsidRDefault="00F80FF3" w:rsidP="00F80FF3"/>
    <w:p w:rsidR="00F80FF3" w:rsidRDefault="00F80FF3" w:rsidP="00F80FF3"/>
    <w:p w:rsidR="00F80FF3" w:rsidRDefault="00E139A1" w:rsidP="00F80FF3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89E2E67" wp14:editId="176722ED">
                <wp:simplePos x="0" y="0"/>
                <wp:positionH relativeFrom="column">
                  <wp:posOffset>3644265</wp:posOffset>
                </wp:positionH>
                <wp:positionV relativeFrom="paragraph">
                  <wp:posOffset>118745</wp:posOffset>
                </wp:positionV>
                <wp:extent cx="2133600" cy="436880"/>
                <wp:effectExtent l="0" t="0" r="19050" b="2032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E139A1" w:rsidRDefault="00D72E08" w:rsidP="00F80F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39A1">
                              <w:rPr>
                                <w:rFonts w:ascii="Arial" w:hAnsi="Arial" w:cs="Arial"/>
                              </w:rPr>
                              <w:t>Отрицательное решение ДИО КК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286.95pt;margin-top:9.35pt;width:168pt;height:34.4pt;z-index: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">
                <v:textbox inset="0,0,0,0">
                  <w:txbxContent>
                    <w:p w:rsidR="00D72E08" w:rsidRPr="00E139A1" w:rsidRDefault="00D72E08" w:rsidP="00F80F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39A1">
                        <w:rPr>
                          <w:rFonts w:ascii="Arial" w:hAnsi="Arial" w:cs="Arial"/>
                        </w:rPr>
                        <w:t>Отрицательное решение ДИО КК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AB39B16" wp14:editId="075195A7">
                <wp:simplePos x="0" y="0"/>
                <wp:positionH relativeFrom="column">
                  <wp:posOffset>67945</wp:posOffset>
                </wp:positionH>
                <wp:positionV relativeFrom="paragraph">
                  <wp:posOffset>118745</wp:posOffset>
                </wp:positionV>
                <wp:extent cx="2790825" cy="233680"/>
                <wp:effectExtent l="0" t="0" r="28575" b="1397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E139A1" w:rsidRDefault="00D72E08" w:rsidP="00F80F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39A1">
                              <w:rPr>
                                <w:rFonts w:ascii="Arial" w:hAnsi="Arial" w:cs="Arial"/>
                              </w:rPr>
                              <w:t>Положительное решение ДИО КК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margin-left:5.35pt;margin-top:9.35pt;width:219.75pt;height:18.4pt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">
                <v:textbox inset="0,0,0,0">
                  <w:txbxContent>
                    <w:p w:rsidR="00D72E08" w:rsidRPr="00E139A1" w:rsidRDefault="00D72E08" w:rsidP="00F80F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39A1">
                        <w:rPr>
                          <w:rFonts w:ascii="Arial" w:hAnsi="Arial" w:cs="Arial"/>
                        </w:rPr>
                        <w:t>Положительное решение ДИО КК</w:t>
                      </w:r>
                    </w:p>
                  </w:txbxContent>
                </v:textbox>
              </v:rect>
            </w:pict>
          </mc:Fallback>
        </mc:AlternateContent>
      </w:r>
    </w:p>
    <w:p w:rsidR="00517536" w:rsidRDefault="00E139A1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FE6E868" wp14:editId="386EB539">
                <wp:simplePos x="0" y="0"/>
                <wp:positionH relativeFrom="column">
                  <wp:posOffset>1461770</wp:posOffset>
                </wp:positionH>
                <wp:positionV relativeFrom="paragraph">
                  <wp:posOffset>180340</wp:posOffset>
                </wp:positionV>
                <wp:extent cx="3175" cy="228600"/>
                <wp:effectExtent l="76200" t="0" r="73025" b="57150"/>
                <wp:wrapNone/>
                <wp:docPr id="9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flip:x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14.2pt" to="115.3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">
                <v:stroke endarrow="block"/>
              </v:line>
            </w:pict>
          </mc:Fallback>
        </mc:AlternateContent>
      </w:r>
    </w:p>
    <w:p w:rsidR="00517536" w:rsidRDefault="00517536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</w:p>
    <w:p w:rsidR="00517536" w:rsidRDefault="00517536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A2B2493" wp14:editId="3426DF37">
                <wp:simplePos x="0" y="0"/>
                <wp:positionH relativeFrom="column">
                  <wp:posOffset>67945</wp:posOffset>
                </wp:positionH>
                <wp:positionV relativeFrom="paragraph">
                  <wp:posOffset>1905</wp:posOffset>
                </wp:positionV>
                <wp:extent cx="3333750" cy="741680"/>
                <wp:effectExtent l="0" t="0" r="19050" b="2032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E139A1" w:rsidRDefault="00D72E08" w:rsidP="00F80F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39A1">
                              <w:rPr>
                                <w:rFonts w:ascii="Arial" w:hAnsi="Arial" w:cs="Arial"/>
                              </w:rPr>
                              <w:t>Специалист готовит уведомление о возврате излишне (ошибочно) уплаченных денежных сре</w:t>
                            </w:r>
                            <w:proofErr w:type="gramStart"/>
                            <w:r w:rsidRPr="00E139A1">
                              <w:rPr>
                                <w:rFonts w:ascii="Arial" w:hAnsi="Arial" w:cs="Arial"/>
                              </w:rPr>
                              <w:t>дств в б</w:t>
                            </w:r>
                            <w:proofErr w:type="gramEnd"/>
                            <w:r w:rsidRPr="00E139A1">
                              <w:rPr>
                                <w:rFonts w:ascii="Arial" w:hAnsi="Arial" w:cs="Arial"/>
                              </w:rPr>
                              <w:t xml:space="preserve">юджет муниципального образования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1" style="position:absolute;margin-left:5.35pt;margin-top:.15pt;width:262.5pt;height:58.4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">
                <v:textbox inset="0,0,0,0">
                  <w:txbxContent>
                    <w:p w:rsidR="00D72E08" w:rsidRPr="00E139A1" w:rsidRDefault="00D72E08" w:rsidP="00F80F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39A1">
                        <w:rPr>
                          <w:rFonts w:ascii="Arial" w:hAnsi="Arial" w:cs="Arial"/>
                        </w:rPr>
                        <w:t>Специалист готовит уведомление о возврате излишне (ошибочно) уплаченных денежных сре</w:t>
                      </w:r>
                      <w:proofErr w:type="gramStart"/>
                      <w:r w:rsidRPr="00E139A1">
                        <w:rPr>
                          <w:rFonts w:ascii="Arial" w:hAnsi="Arial" w:cs="Arial"/>
                        </w:rPr>
                        <w:t>дств в б</w:t>
                      </w:r>
                      <w:proofErr w:type="gramEnd"/>
                      <w:r w:rsidRPr="00E139A1">
                        <w:rPr>
                          <w:rFonts w:ascii="Arial" w:hAnsi="Arial" w:cs="Arial"/>
                        </w:rPr>
                        <w:t xml:space="preserve">юджет муниципального образования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517536" w:rsidRDefault="00517536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</w:p>
    <w:p w:rsidR="00517536" w:rsidRDefault="00517536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</w:p>
    <w:p w:rsidR="00517536" w:rsidRDefault="00E139A1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24E0337" wp14:editId="15DE44B4">
                <wp:simplePos x="0" y="0"/>
                <wp:positionH relativeFrom="column">
                  <wp:posOffset>1487170</wp:posOffset>
                </wp:positionH>
                <wp:positionV relativeFrom="paragraph">
                  <wp:posOffset>92710</wp:posOffset>
                </wp:positionV>
                <wp:extent cx="3175" cy="228600"/>
                <wp:effectExtent l="76200" t="0" r="73025" b="57150"/>
                <wp:wrapNone/>
                <wp:docPr id="26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26" style="position:absolute;flip:x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pt,7.3pt" to="117.3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">
                <v:stroke endarrow="block"/>
              </v:line>
            </w:pict>
          </mc:Fallback>
        </mc:AlternateContent>
      </w:r>
    </w:p>
    <w:p w:rsidR="00517536" w:rsidRDefault="00517536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AFE5A34" wp14:editId="5AD721D4">
                <wp:simplePos x="0" y="0"/>
                <wp:positionH relativeFrom="column">
                  <wp:posOffset>6985</wp:posOffset>
                </wp:positionH>
                <wp:positionV relativeFrom="paragraph">
                  <wp:posOffset>118745</wp:posOffset>
                </wp:positionV>
                <wp:extent cx="3390900" cy="822960"/>
                <wp:effectExtent l="0" t="0" r="19050" b="1524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E139A1" w:rsidRDefault="00D72E08" w:rsidP="00F80F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39A1">
                              <w:rPr>
                                <w:rFonts w:ascii="Arial" w:hAnsi="Arial" w:cs="Arial"/>
                              </w:rPr>
                              <w:t>Выдача специалистом уведомления о возврате излишне (ошибочно) уплаченных денежных сре</w:t>
                            </w:r>
                            <w:proofErr w:type="gramStart"/>
                            <w:r w:rsidRPr="00E139A1">
                              <w:rPr>
                                <w:rFonts w:ascii="Arial" w:hAnsi="Arial" w:cs="Arial"/>
                              </w:rPr>
                              <w:t>дств в б</w:t>
                            </w:r>
                            <w:proofErr w:type="gramEnd"/>
                            <w:r w:rsidRPr="00E139A1">
                              <w:rPr>
                                <w:rFonts w:ascii="Arial" w:hAnsi="Arial" w:cs="Arial"/>
                              </w:rPr>
                              <w:t xml:space="preserve">юджет муниципального образования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margin-left:.55pt;margin-top:9.35pt;width:267pt;height:64.8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">
                <v:textbox inset="0,0,0,0">
                  <w:txbxContent>
                    <w:p w:rsidR="00D72E08" w:rsidRPr="00E139A1" w:rsidRDefault="00D72E08" w:rsidP="00F80F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39A1">
                        <w:rPr>
                          <w:rFonts w:ascii="Arial" w:hAnsi="Arial" w:cs="Arial"/>
                        </w:rPr>
                        <w:t>Выдача специалистом уведомления о возврате излишне (ошибочно) уплаченных денежных сре</w:t>
                      </w:r>
                      <w:proofErr w:type="gramStart"/>
                      <w:r w:rsidRPr="00E139A1">
                        <w:rPr>
                          <w:rFonts w:ascii="Arial" w:hAnsi="Arial" w:cs="Arial"/>
                        </w:rPr>
                        <w:t>дств в б</w:t>
                      </w:r>
                      <w:proofErr w:type="gramEnd"/>
                      <w:r w:rsidRPr="00E139A1">
                        <w:rPr>
                          <w:rFonts w:ascii="Arial" w:hAnsi="Arial" w:cs="Arial"/>
                        </w:rPr>
                        <w:t xml:space="preserve">юджет муниципального образования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517536" w:rsidRDefault="00517536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</w:p>
    <w:p w:rsidR="00517536" w:rsidRDefault="00517536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</w:p>
    <w:p w:rsidR="00517536" w:rsidRDefault="00517536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</w:p>
    <w:p w:rsidR="00E139A1" w:rsidRDefault="00E139A1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</w:p>
    <w:p w:rsidR="00E139A1" w:rsidRPr="00D72E08" w:rsidRDefault="00E139A1" w:rsidP="00E639BB">
      <w:pPr>
        <w:widowControl w:val="0"/>
        <w:tabs>
          <w:tab w:val="num" w:pos="1080"/>
        </w:tabs>
        <w:rPr>
          <w:rFonts w:ascii="Arial" w:hAnsi="Arial" w:cs="Arial"/>
          <w:lang w:eastAsia="ru-RU"/>
        </w:rPr>
      </w:pPr>
    </w:p>
    <w:p w:rsidR="00E139A1" w:rsidRDefault="00E139A1" w:rsidP="00E639BB">
      <w:pPr>
        <w:widowControl w:val="0"/>
        <w:tabs>
          <w:tab w:val="num" w:pos="1080"/>
        </w:tabs>
        <w:rPr>
          <w:rFonts w:ascii="Arial" w:hAnsi="Arial" w:cs="Arial"/>
          <w:lang w:eastAsia="ru-RU"/>
        </w:rPr>
      </w:pPr>
    </w:p>
    <w:p w:rsidR="00D72E08" w:rsidRDefault="00D72E08" w:rsidP="00E639BB">
      <w:pPr>
        <w:widowControl w:val="0"/>
        <w:tabs>
          <w:tab w:val="num" w:pos="1080"/>
        </w:tabs>
        <w:rPr>
          <w:rFonts w:ascii="Arial" w:hAnsi="Arial" w:cs="Arial"/>
          <w:lang w:eastAsia="ru-RU"/>
        </w:rPr>
      </w:pPr>
    </w:p>
    <w:p w:rsidR="00D72E08" w:rsidRPr="00717377" w:rsidRDefault="00D72E08" w:rsidP="00D72E08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>Глава Черноерковского</w:t>
      </w:r>
    </w:p>
    <w:p w:rsidR="00D72E08" w:rsidRPr="00717377" w:rsidRDefault="00D72E08" w:rsidP="00D72E08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D72E08" w:rsidRPr="00717377" w:rsidRDefault="00D72E08" w:rsidP="00D72E08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D72E08" w:rsidRPr="00095CDE" w:rsidRDefault="00D72E08" w:rsidP="00D72E08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D72E08" w:rsidRPr="00095CDE" w:rsidRDefault="00D72E08" w:rsidP="00D72E08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D72E08" w:rsidRPr="00095CDE" w:rsidRDefault="00D72E08" w:rsidP="00D72E08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D72E08" w:rsidRPr="00095CDE" w:rsidRDefault="00D72E08" w:rsidP="00D72E08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D72E08" w:rsidRPr="00717377" w:rsidRDefault="00D72E08" w:rsidP="00D72E08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 w:rsidR="00D72E08" w:rsidRPr="00717377" w:rsidRDefault="00D72E08" w:rsidP="00D72E08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D72E08" w:rsidRDefault="00D72E08" w:rsidP="00D72E08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lastRenderedPageBreak/>
        <w:t xml:space="preserve">предоставления муниципальной услуги </w:t>
      </w:r>
    </w:p>
    <w:p w:rsidR="00D72E08" w:rsidRDefault="00D72E08" w:rsidP="00D72E08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ab/>
      </w:r>
      <w:r w:rsidRPr="00473EE2"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kern w:val="2"/>
        </w:rPr>
        <w:t>Возврат платежей физических и</w:t>
      </w:r>
    </w:p>
    <w:p w:rsidR="00D72E08" w:rsidRDefault="00D72E08" w:rsidP="00D72E08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  <w:t xml:space="preserve">юридических лиц по </w:t>
      </w:r>
      <w:proofErr w:type="gramStart"/>
      <w:r>
        <w:rPr>
          <w:rFonts w:ascii="Arial" w:hAnsi="Arial" w:cs="Arial"/>
          <w:bCs/>
          <w:kern w:val="2"/>
        </w:rPr>
        <w:t>неналоговым</w:t>
      </w:r>
      <w:proofErr w:type="gramEnd"/>
    </w:p>
    <w:p w:rsidR="00D72E08" w:rsidRDefault="00D72E08" w:rsidP="00D72E08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доходам из бюджета муниципального</w:t>
      </w:r>
    </w:p>
    <w:p w:rsidR="00D72E08" w:rsidRDefault="00D72E08" w:rsidP="00D72E08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образования»</w:t>
      </w:r>
    </w:p>
    <w:p w:rsidR="00D72E08" w:rsidRDefault="00D72E08" w:rsidP="00D72E08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</w:p>
    <w:p w:rsidR="00D72E08" w:rsidRDefault="00D72E08" w:rsidP="00D72E08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</w:p>
    <w:p w:rsidR="0083020D" w:rsidRPr="00D72E08" w:rsidRDefault="0083020D" w:rsidP="0083020D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D72E08">
        <w:rPr>
          <w:rFonts w:ascii="Arial" w:eastAsia="Calibri" w:hAnsi="Arial" w:cs="Arial"/>
          <w:bCs/>
        </w:rPr>
        <w:t xml:space="preserve">Блок-схема предоставления Муниципальной услуги </w:t>
      </w:r>
    </w:p>
    <w:p w:rsidR="00B40E1C" w:rsidRPr="00D72E08" w:rsidRDefault="0083020D" w:rsidP="0083020D">
      <w:pPr>
        <w:suppressAutoHyphens w:val="0"/>
        <w:jc w:val="center"/>
        <w:rPr>
          <w:rFonts w:ascii="Arial" w:eastAsia="Calibri" w:hAnsi="Arial" w:cs="Arial"/>
          <w:bCs/>
        </w:rPr>
      </w:pPr>
      <w:r w:rsidRPr="00D72E08">
        <w:rPr>
          <w:rFonts w:ascii="Arial" w:eastAsia="Calibri" w:hAnsi="Arial" w:cs="Arial"/>
          <w:bCs/>
        </w:rPr>
        <w:t>через МАУ «МФЦ Славянского района»</w:t>
      </w:r>
    </w:p>
    <w:p w:rsidR="00D72E08" w:rsidRDefault="00D72E08" w:rsidP="0083020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72E08" w:rsidRDefault="00D72E08" w:rsidP="0083020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B40E1C" w:rsidRPr="0095025D" w:rsidRDefault="00B40E1C" w:rsidP="00B40E1C">
      <w:pPr>
        <w:suppressAutoHyphens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9B0EA" wp14:editId="6244ADE3">
                <wp:simplePos x="0" y="0"/>
                <wp:positionH relativeFrom="column">
                  <wp:posOffset>342265</wp:posOffset>
                </wp:positionH>
                <wp:positionV relativeFrom="paragraph">
                  <wp:posOffset>27940</wp:posOffset>
                </wp:positionV>
                <wp:extent cx="5600700" cy="396240"/>
                <wp:effectExtent l="0" t="0" r="19050" b="228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A31478" w:rsidRDefault="00D72E08" w:rsidP="00B40E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1478">
                              <w:rPr>
                                <w:rFonts w:ascii="Arial" w:hAnsi="Arial" w:cs="Arial"/>
                              </w:rPr>
                              <w:t>Подача заявителем заявления и пакета документов в МАУ «МФЦ Славянского района»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3" style="position:absolute;left:0;text-align:left;margin-left:26.95pt;margin-top:2.2pt;width:441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">
                <v:textbox inset="0,0,0,0">
                  <w:txbxContent>
                    <w:p w:rsidR="00D72E08" w:rsidRPr="00A31478" w:rsidRDefault="00D72E08" w:rsidP="00B40E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1478">
                        <w:rPr>
                          <w:rFonts w:ascii="Arial" w:hAnsi="Arial" w:cs="Arial"/>
                        </w:rPr>
                        <w:t>Подача заявителем заявления и пакета документов в МАУ «МФЦ Славянского района»</w:t>
                      </w:r>
                    </w:p>
                  </w:txbxContent>
                </v:textbox>
              </v:rect>
            </w:pict>
          </mc:Fallback>
        </mc:AlternateContent>
      </w: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A31478" w:rsidP="00B40E1C">
      <w:pPr>
        <w:pStyle w:val="ad"/>
        <w:suppressAutoHyphens w:val="0"/>
        <w:spacing w:after="0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FD619" wp14:editId="635567DA">
                <wp:simplePos x="0" y="0"/>
                <wp:positionH relativeFrom="column">
                  <wp:posOffset>3072765</wp:posOffset>
                </wp:positionH>
                <wp:positionV relativeFrom="paragraph">
                  <wp:posOffset>48895</wp:posOffset>
                </wp:positionV>
                <wp:extent cx="0" cy="186055"/>
                <wp:effectExtent l="76200" t="0" r="57150" b="6159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5pt,3.85pt" to="241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B40E1C" w:rsidRDefault="00A31478" w:rsidP="00B40E1C">
      <w:pPr>
        <w:pStyle w:val="ad"/>
        <w:suppressAutoHyphens w:val="0"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E7E1041" wp14:editId="25426355">
                <wp:simplePos x="0" y="0"/>
                <wp:positionH relativeFrom="column">
                  <wp:posOffset>342265</wp:posOffset>
                </wp:positionH>
                <wp:positionV relativeFrom="paragraph">
                  <wp:posOffset>52070</wp:posOffset>
                </wp:positionV>
                <wp:extent cx="5600700" cy="467360"/>
                <wp:effectExtent l="0" t="0" r="19050" b="27940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A31478" w:rsidRDefault="00D72E08" w:rsidP="00B40E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1478">
                              <w:rPr>
                                <w:rFonts w:ascii="Arial" w:hAnsi="Arial" w:cs="Arial"/>
                              </w:rPr>
                              <w:t>Прием и регистрация заявления и пакета документов, передача их в Администрацию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6.95pt;margin-top:4.1pt;width:441pt;height:36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">
                <v:textbox inset="0,0,0,0">
                  <w:txbxContent>
                    <w:p w:rsidR="00D72E08" w:rsidRPr="00A31478" w:rsidRDefault="00D72E08" w:rsidP="00B40E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1478">
                        <w:rPr>
                          <w:rFonts w:ascii="Arial" w:hAnsi="Arial" w:cs="Arial"/>
                        </w:rPr>
                        <w:t>Прием и регистрация заявления и пакета документов, передача их 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A31478" w:rsidP="00B40E1C">
      <w:pPr>
        <w:pStyle w:val="ad"/>
        <w:suppressAutoHyphens w:val="0"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EE985EC" wp14:editId="5FC3AAF7">
                <wp:simplePos x="0" y="0"/>
                <wp:positionH relativeFrom="column">
                  <wp:posOffset>3115945</wp:posOffset>
                </wp:positionH>
                <wp:positionV relativeFrom="paragraph">
                  <wp:posOffset>168910</wp:posOffset>
                </wp:positionV>
                <wp:extent cx="0" cy="228600"/>
                <wp:effectExtent l="76200" t="0" r="57150" b="57150"/>
                <wp:wrapNone/>
                <wp:docPr id="38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flip:x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5pt,13.3pt" to="245.3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">
                <v:stroke endarrow="block"/>
              </v:line>
            </w:pict>
          </mc:Fallback>
        </mc:AlternateContent>
      </w: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A31478" w:rsidP="00B40E1C">
      <w:pPr>
        <w:pStyle w:val="ad"/>
        <w:suppressAutoHyphens w:val="0"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82A5B6" wp14:editId="5F1C2B1B">
                <wp:simplePos x="0" y="0"/>
                <wp:positionH relativeFrom="column">
                  <wp:posOffset>351155</wp:posOffset>
                </wp:positionH>
                <wp:positionV relativeFrom="paragraph">
                  <wp:posOffset>36830</wp:posOffset>
                </wp:positionV>
                <wp:extent cx="5600700" cy="259080"/>
                <wp:effectExtent l="0" t="0" r="19050" b="26670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A31478" w:rsidRDefault="00D72E08" w:rsidP="00B40E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1478">
                              <w:rPr>
                                <w:rFonts w:ascii="Arial" w:hAnsi="Arial" w:cs="Arial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7.65pt;margin-top:2.9pt;width:441pt;height:20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">
                <v:textbox inset="0,0,0,0">
                  <w:txbxContent>
                    <w:p w:rsidR="00D72E08" w:rsidRPr="00A31478" w:rsidRDefault="00D72E08" w:rsidP="00B40E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1478">
                        <w:rPr>
                          <w:rFonts w:ascii="Arial" w:hAnsi="Arial" w:cs="Arial"/>
                        </w:rP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40E1C" w:rsidRDefault="00A31478" w:rsidP="00B40E1C">
      <w:pPr>
        <w:pStyle w:val="ad"/>
        <w:suppressAutoHyphens w:val="0"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6AE8B8A" wp14:editId="012C1A15">
                <wp:simplePos x="0" y="0"/>
                <wp:positionH relativeFrom="column">
                  <wp:posOffset>3109595</wp:posOffset>
                </wp:positionH>
                <wp:positionV relativeFrom="paragraph">
                  <wp:posOffset>120650</wp:posOffset>
                </wp:positionV>
                <wp:extent cx="3175" cy="228600"/>
                <wp:effectExtent l="76200" t="0" r="73025" b="57150"/>
                <wp:wrapNone/>
                <wp:docPr id="40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5pt,9.5pt" to="245.1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">
                <v:stroke endarrow="block"/>
              </v:line>
            </w:pict>
          </mc:Fallback>
        </mc:AlternateContent>
      </w: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A31478" w:rsidP="00B40E1C">
      <w:pPr>
        <w:pStyle w:val="ad"/>
        <w:suppressAutoHyphens w:val="0"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F14F27" wp14:editId="2B765580">
                <wp:simplePos x="0" y="0"/>
                <wp:positionH relativeFrom="column">
                  <wp:posOffset>243205</wp:posOffset>
                </wp:positionH>
                <wp:positionV relativeFrom="paragraph">
                  <wp:posOffset>-1270</wp:posOffset>
                </wp:positionV>
                <wp:extent cx="5600700" cy="259080"/>
                <wp:effectExtent l="0" t="0" r="19050" b="26670"/>
                <wp:wrapNone/>
                <wp:docPr id="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A31478" w:rsidRDefault="00D72E08" w:rsidP="00B40E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1478">
                              <w:rPr>
                                <w:rFonts w:ascii="Arial" w:hAnsi="Arial" w:cs="Arial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9.15pt;margin-top:-.1pt;width:441pt;height:20.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">
                <v:textbox inset="0,0,0,0">
                  <w:txbxContent>
                    <w:p w:rsidR="00D72E08" w:rsidRPr="00A31478" w:rsidRDefault="00D72E08" w:rsidP="00B40E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1478">
                        <w:rPr>
                          <w:rFonts w:ascii="Arial" w:hAnsi="Arial" w:cs="Arial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40E1C" w:rsidRDefault="00A31478" w:rsidP="00B40E1C">
      <w:pPr>
        <w:pStyle w:val="ad"/>
        <w:suppressAutoHyphens w:val="0"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5BAD5AB" wp14:editId="1BA3F23A">
                <wp:simplePos x="0" y="0"/>
                <wp:positionH relativeFrom="column">
                  <wp:posOffset>3112770</wp:posOffset>
                </wp:positionH>
                <wp:positionV relativeFrom="paragraph">
                  <wp:posOffset>82550</wp:posOffset>
                </wp:positionV>
                <wp:extent cx="3175" cy="219075"/>
                <wp:effectExtent l="76200" t="0" r="73025" b="47625"/>
                <wp:wrapNone/>
                <wp:docPr id="41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17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6.5pt" to="245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">
                <v:stroke endarrow="block"/>
              </v:line>
            </w:pict>
          </mc:Fallback>
        </mc:AlternateContent>
      </w:r>
    </w:p>
    <w:p w:rsidR="00B40E1C" w:rsidRDefault="00A31478" w:rsidP="00B40E1C">
      <w:pPr>
        <w:pStyle w:val="ad"/>
        <w:suppressAutoHyphens w:val="0"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9068EB" wp14:editId="6E15F502">
                <wp:simplePos x="0" y="0"/>
                <wp:positionH relativeFrom="column">
                  <wp:posOffset>1566545</wp:posOffset>
                </wp:positionH>
                <wp:positionV relativeFrom="paragraph">
                  <wp:posOffset>127635</wp:posOffset>
                </wp:positionV>
                <wp:extent cx="2962275" cy="1964055"/>
                <wp:effectExtent l="19050" t="19050" r="47625" b="36195"/>
                <wp:wrapNone/>
                <wp:docPr id="5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9640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A31478" w:rsidRDefault="00D72E08" w:rsidP="00B40E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1478">
                              <w:rPr>
                                <w:rFonts w:ascii="Arial" w:hAnsi="Arial" w:cs="Arial"/>
                              </w:rPr>
                              <w:t>Есть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4" style="position:absolute;margin-left:123.35pt;margin-top:10.05pt;width:233.25pt;height:154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">
                <v:textbox>
                  <w:txbxContent>
                    <w:p w:rsidR="00D72E08" w:rsidRPr="00A31478" w:rsidRDefault="00D72E08" w:rsidP="00B40E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1478">
                        <w:rPr>
                          <w:rFonts w:ascii="Arial" w:hAnsi="Arial" w:cs="Arial"/>
                        </w:rPr>
                        <w:t>Есть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A31478" w:rsidP="00B40E1C">
      <w:pPr>
        <w:pStyle w:val="ad"/>
        <w:suppressAutoHyphens w:val="0"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652E4F" wp14:editId="53AE6BC8">
                <wp:simplePos x="0" y="0"/>
                <wp:positionH relativeFrom="column">
                  <wp:posOffset>871220</wp:posOffset>
                </wp:positionH>
                <wp:positionV relativeFrom="paragraph">
                  <wp:posOffset>46355</wp:posOffset>
                </wp:positionV>
                <wp:extent cx="504825" cy="247650"/>
                <wp:effectExtent l="0" t="0" r="9525" b="0"/>
                <wp:wrapNone/>
                <wp:docPr id="5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E08" w:rsidRPr="00A31478" w:rsidRDefault="00D72E08" w:rsidP="00B40E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478">
                              <w:rPr>
                                <w:rFonts w:ascii="Arial" w:hAnsi="Arial" w:cs="Arial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68.6pt;margin-top:3.65pt;width:39.75pt;height:19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T6hAIAAA8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" stroked="f">
                <v:textbox>
                  <w:txbxContent>
                    <w:p w:rsidR="00D72E08" w:rsidRPr="00A31478" w:rsidRDefault="00D72E08" w:rsidP="00B40E1C">
                      <w:pPr>
                        <w:rPr>
                          <w:rFonts w:ascii="Arial" w:hAnsi="Arial" w:cs="Arial"/>
                        </w:rPr>
                      </w:pPr>
                      <w:r w:rsidRPr="00A31478">
                        <w:rPr>
                          <w:rFonts w:ascii="Arial" w:hAnsi="Arial" w:cs="Arial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69C4C0" wp14:editId="25ADE593">
                <wp:simplePos x="0" y="0"/>
                <wp:positionH relativeFrom="column">
                  <wp:posOffset>4665980</wp:posOffset>
                </wp:positionH>
                <wp:positionV relativeFrom="paragraph">
                  <wp:posOffset>100330</wp:posOffset>
                </wp:positionV>
                <wp:extent cx="504825" cy="247650"/>
                <wp:effectExtent l="0" t="0" r="9525" b="0"/>
                <wp:wrapNone/>
                <wp:docPr id="5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E08" w:rsidRPr="00A31478" w:rsidRDefault="00D72E08" w:rsidP="00B40E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478">
                              <w:rPr>
                                <w:rFonts w:ascii="Arial" w:hAnsi="Arial" w:cs="Arial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367.4pt;margin-top:7.9pt;width:39.75pt;height:19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" stroked="f">
                <v:textbox>
                  <w:txbxContent>
                    <w:p w:rsidR="00D72E08" w:rsidRPr="00A31478" w:rsidRDefault="00D72E08" w:rsidP="00B40E1C">
                      <w:pPr>
                        <w:rPr>
                          <w:rFonts w:ascii="Arial" w:hAnsi="Arial" w:cs="Arial"/>
                        </w:rPr>
                      </w:pPr>
                      <w:r w:rsidRPr="00A31478">
                        <w:rPr>
                          <w:rFonts w:ascii="Arial" w:hAnsi="Arial" w:cs="Arial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B40E1C" w:rsidRDefault="00B40E1C" w:rsidP="00B40E1C">
      <w:pPr>
        <w:pStyle w:val="ad"/>
        <w:suppressAutoHyphens w:val="0"/>
        <w:spacing w:after="0"/>
      </w:pPr>
    </w:p>
    <w:p w:rsidR="00B40E1C" w:rsidRDefault="00A31478" w:rsidP="00B40E1C">
      <w:pPr>
        <w:pStyle w:val="ad"/>
        <w:suppressAutoHyphens w:val="0"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4CFA7E" wp14:editId="73326F30">
                <wp:simplePos x="0" y="0"/>
                <wp:positionH relativeFrom="column">
                  <wp:posOffset>4594860</wp:posOffset>
                </wp:positionH>
                <wp:positionV relativeFrom="paragraph">
                  <wp:posOffset>45720</wp:posOffset>
                </wp:positionV>
                <wp:extent cx="736600" cy="457200"/>
                <wp:effectExtent l="0" t="0" r="82550" b="57150"/>
                <wp:wrapNone/>
                <wp:docPr id="5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457200"/>
                        </a:xfrm>
                        <a:prstGeom prst="bentConnector3">
                          <a:avLst>
                            <a:gd name="adj1" fmla="val 1004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type="#_x0000_t34" style="position:absolute;margin-left:361.8pt;margin-top:3.6pt;width:58pt;height:3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" adj="21693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E08636" wp14:editId="7089B688">
                <wp:simplePos x="0" y="0"/>
                <wp:positionH relativeFrom="column">
                  <wp:posOffset>875030</wp:posOffset>
                </wp:positionH>
                <wp:positionV relativeFrom="paragraph">
                  <wp:posOffset>154305</wp:posOffset>
                </wp:positionV>
                <wp:extent cx="802005" cy="600075"/>
                <wp:effectExtent l="43815" t="0" r="22860" b="60960"/>
                <wp:wrapNone/>
                <wp:docPr id="5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02005" cy="600075"/>
                        </a:xfrm>
                        <a:prstGeom prst="bentConnector3">
                          <a:avLst>
                            <a:gd name="adj1" fmla="val 24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type="#_x0000_t34" style="position:absolute;margin-left:68.9pt;margin-top:12.15pt;width:63.15pt;height:47.25pt;rotation:9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" adj="530">
                <v:stroke endarrow="block"/>
              </v:shape>
            </w:pict>
          </mc:Fallback>
        </mc:AlternateContent>
      </w:r>
    </w:p>
    <w:p w:rsidR="00B40E1C" w:rsidRDefault="00B40E1C" w:rsidP="00B40E1C">
      <w:pPr>
        <w:tabs>
          <w:tab w:val="left" w:pos="2775"/>
        </w:tabs>
      </w:pPr>
      <w:r>
        <w:tab/>
      </w:r>
    </w:p>
    <w:p w:rsidR="00B40E1C" w:rsidRDefault="00B40E1C" w:rsidP="00B40E1C">
      <w:pPr>
        <w:tabs>
          <w:tab w:val="left" w:pos="2775"/>
        </w:tabs>
      </w:pPr>
    </w:p>
    <w:p w:rsidR="00B40E1C" w:rsidRPr="00FF29B1" w:rsidRDefault="00A31478" w:rsidP="00B40E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E2C756A" wp14:editId="3AA16702">
                <wp:simplePos x="0" y="0"/>
                <wp:positionH relativeFrom="column">
                  <wp:posOffset>3796665</wp:posOffset>
                </wp:positionH>
                <wp:positionV relativeFrom="paragraph">
                  <wp:posOffset>57785</wp:posOffset>
                </wp:positionV>
                <wp:extent cx="2400300" cy="782320"/>
                <wp:effectExtent l="0" t="0" r="19050" b="17780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A31478" w:rsidRDefault="00D72E08" w:rsidP="00B40E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1478">
                              <w:rPr>
                                <w:rFonts w:ascii="Arial" w:hAnsi="Arial" w:cs="Arial"/>
                              </w:rPr>
                              <w:t>Специалист готовит 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298.95pt;margin-top:4.55pt;width:189pt;height:61.6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">
                <v:textbox inset="0,0,0,0">
                  <w:txbxContent>
                    <w:p w:rsidR="00D72E08" w:rsidRPr="00A31478" w:rsidRDefault="00D72E08" w:rsidP="00B40E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1478">
                        <w:rPr>
                          <w:rFonts w:ascii="Arial" w:hAnsi="Arial" w:cs="Arial"/>
                        </w:rPr>
                        <w:t>Специалист готовит уведомление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40E1C" w:rsidRPr="00FF29B1" w:rsidRDefault="00A31478" w:rsidP="00B40E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CF9892C" wp14:editId="6C1047D4">
                <wp:simplePos x="0" y="0"/>
                <wp:positionH relativeFrom="column">
                  <wp:posOffset>149225</wp:posOffset>
                </wp:positionH>
                <wp:positionV relativeFrom="paragraph">
                  <wp:posOffset>146685</wp:posOffset>
                </wp:positionV>
                <wp:extent cx="2596515" cy="599440"/>
                <wp:effectExtent l="0" t="0" r="13335" b="10160"/>
                <wp:wrapNone/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A31478" w:rsidRDefault="00D72E08" w:rsidP="00B40E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1478">
                              <w:rPr>
                                <w:rFonts w:ascii="Arial" w:hAnsi="Arial" w:cs="Arial"/>
                              </w:rPr>
                              <w:t>Направление заявки на возврат в ДИО КК о согласовании заявки на возврат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11.75pt;margin-top:11.55pt;width:204.45pt;height:47.2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">
                <v:textbox inset="0,0,0,0">
                  <w:txbxContent>
                    <w:p w:rsidR="00D72E08" w:rsidRPr="00A31478" w:rsidRDefault="00D72E08" w:rsidP="00B40E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1478">
                        <w:rPr>
                          <w:rFonts w:ascii="Arial" w:hAnsi="Arial" w:cs="Arial"/>
                        </w:rPr>
                        <w:t>Направление заявки на возврат в ДИО КК о согласовании заявки на возврат</w:t>
                      </w:r>
                    </w:p>
                  </w:txbxContent>
                </v:textbox>
              </v:rect>
            </w:pict>
          </mc:Fallback>
        </mc:AlternateContent>
      </w:r>
    </w:p>
    <w:p w:rsidR="00B40E1C" w:rsidRPr="00FF29B1" w:rsidRDefault="00B40E1C" w:rsidP="00B40E1C"/>
    <w:p w:rsidR="00B40E1C" w:rsidRPr="00FF29B1" w:rsidRDefault="00B40E1C" w:rsidP="00B40E1C"/>
    <w:p w:rsidR="00B40E1C" w:rsidRPr="00FF29B1" w:rsidRDefault="00A31478" w:rsidP="00B40E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090F8" wp14:editId="75E644CB">
                <wp:simplePos x="0" y="0"/>
                <wp:positionH relativeFrom="column">
                  <wp:posOffset>5542915</wp:posOffset>
                </wp:positionH>
                <wp:positionV relativeFrom="paragraph">
                  <wp:posOffset>137160</wp:posOffset>
                </wp:positionV>
                <wp:extent cx="3175" cy="133350"/>
                <wp:effectExtent l="76200" t="0" r="73025" b="57150"/>
                <wp:wrapNone/>
                <wp:docPr id="60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17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8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45pt,10.8pt" to="436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">
                <v:stroke endarrow="block"/>
              </v:line>
            </w:pict>
          </mc:Fallback>
        </mc:AlternateContent>
      </w:r>
    </w:p>
    <w:p w:rsidR="00B40E1C" w:rsidRPr="00FF29B1" w:rsidRDefault="00A31478" w:rsidP="00B40E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DEA239F" wp14:editId="3A65589D">
                <wp:simplePos x="0" y="0"/>
                <wp:positionH relativeFrom="column">
                  <wp:posOffset>2092325</wp:posOffset>
                </wp:positionH>
                <wp:positionV relativeFrom="paragraph">
                  <wp:posOffset>45720</wp:posOffset>
                </wp:positionV>
                <wp:extent cx="3175" cy="228600"/>
                <wp:effectExtent l="76200" t="0" r="73025" b="57150"/>
                <wp:wrapNone/>
                <wp:docPr id="39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flip:x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5pt,3.6pt" to="1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">
                <v:stroke endarrow="block"/>
              </v:line>
            </w:pict>
          </mc:Fallback>
        </mc:AlternateContent>
      </w:r>
    </w:p>
    <w:p w:rsidR="00B40E1C" w:rsidRPr="00FF29B1" w:rsidRDefault="00A31478" w:rsidP="00B40E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054E4F" wp14:editId="2F9A0D48">
                <wp:simplePos x="0" y="0"/>
                <wp:positionH relativeFrom="column">
                  <wp:posOffset>606425</wp:posOffset>
                </wp:positionH>
                <wp:positionV relativeFrom="paragraph">
                  <wp:posOffset>103505</wp:posOffset>
                </wp:positionV>
                <wp:extent cx="2962275" cy="1960880"/>
                <wp:effectExtent l="19050" t="19050" r="47625" b="39370"/>
                <wp:wrapNone/>
                <wp:docPr id="4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9608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A31478" w:rsidRDefault="00D72E08" w:rsidP="00B40E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1478">
                              <w:rPr>
                                <w:rFonts w:ascii="Arial" w:hAnsi="Arial" w:cs="Arial"/>
                              </w:rPr>
                              <w:t>Есть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4" style="position:absolute;margin-left:47.75pt;margin-top:8.15pt;width:233.25pt;height:154.4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">
                <v:textbox>
                  <w:txbxContent>
                    <w:p w:rsidR="00D72E08" w:rsidRPr="00A31478" w:rsidRDefault="00D72E08" w:rsidP="00B40E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1478">
                        <w:rPr>
                          <w:rFonts w:ascii="Arial" w:hAnsi="Arial" w:cs="Arial"/>
                        </w:rPr>
                        <w:t>Есть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3FC622A" wp14:editId="444ECB63">
                <wp:simplePos x="0" y="0"/>
                <wp:positionH relativeFrom="column">
                  <wp:posOffset>3898265</wp:posOffset>
                </wp:positionH>
                <wp:positionV relativeFrom="paragraph">
                  <wp:posOffset>22225</wp:posOffset>
                </wp:positionV>
                <wp:extent cx="2400300" cy="963930"/>
                <wp:effectExtent l="0" t="0" r="19050" b="2667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A31478" w:rsidRDefault="00D72E08" w:rsidP="008302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1478">
                              <w:rPr>
                                <w:rFonts w:ascii="Arial" w:hAnsi="Arial" w:cs="Arial"/>
                              </w:rPr>
                              <w:t>Выдача сотрудником МАУ «МФЦ Славянского района» уведомления об отказе в предоставлении Муниципальной услуги</w:t>
                            </w:r>
                          </w:p>
                          <w:p w:rsidR="00D72E08" w:rsidRPr="000C24B8" w:rsidRDefault="00D72E08" w:rsidP="00B40E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306.95pt;margin-top:1.75pt;width:189pt;height:75.9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">
                <v:textbox inset="0,0,0,0">
                  <w:txbxContent>
                    <w:p w:rsidR="00D72E08" w:rsidRPr="00A31478" w:rsidRDefault="00D72E08" w:rsidP="008302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1478">
                        <w:rPr>
                          <w:rFonts w:ascii="Arial" w:hAnsi="Arial" w:cs="Arial"/>
                        </w:rPr>
                        <w:t>Выдача сотрудником МАУ «МФЦ Славянского района» уведомления об отказе в предоставлении Муниципальной услуги</w:t>
                      </w:r>
                    </w:p>
                    <w:p w:rsidR="00D72E08" w:rsidRPr="000C24B8" w:rsidRDefault="00D72E08" w:rsidP="00B40E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0E1C" w:rsidRPr="00FF29B1" w:rsidRDefault="00B40E1C" w:rsidP="00B40E1C"/>
    <w:p w:rsidR="00B40E1C" w:rsidRPr="00FF29B1" w:rsidRDefault="00A31478" w:rsidP="00B40E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D5E8C" wp14:editId="5080E292">
                <wp:simplePos x="0" y="0"/>
                <wp:positionH relativeFrom="column">
                  <wp:posOffset>3217545</wp:posOffset>
                </wp:positionH>
                <wp:positionV relativeFrom="paragraph">
                  <wp:posOffset>88265</wp:posOffset>
                </wp:positionV>
                <wp:extent cx="579120" cy="379730"/>
                <wp:effectExtent l="0" t="0" r="0" b="1270"/>
                <wp:wrapNone/>
                <wp:docPr id="6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E08" w:rsidRPr="00A31478" w:rsidRDefault="00D72E08" w:rsidP="00B40E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478">
                              <w:rPr>
                                <w:rFonts w:ascii="Arial" w:hAnsi="Arial" w:cs="Arial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253.35pt;margin-top:6.95pt;width:45.6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" stroked="f">
                <v:textbox>
                  <w:txbxContent>
                    <w:p w:rsidR="00D72E08" w:rsidRPr="00A31478" w:rsidRDefault="00D72E08" w:rsidP="00B40E1C">
                      <w:pPr>
                        <w:rPr>
                          <w:rFonts w:ascii="Arial" w:hAnsi="Arial" w:cs="Arial"/>
                        </w:rPr>
                      </w:pPr>
                      <w:r w:rsidRPr="00A31478">
                        <w:rPr>
                          <w:rFonts w:ascii="Arial" w:hAnsi="Arial" w:cs="Arial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B40E1C" w:rsidRPr="00FF29B1" w:rsidRDefault="00A31478" w:rsidP="00B40E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0E057" wp14:editId="1A2B59A0">
                <wp:simplePos x="0" y="0"/>
                <wp:positionH relativeFrom="column">
                  <wp:posOffset>305435</wp:posOffset>
                </wp:positionH>
                <wp:positionV relativeFrom="paragraph">
                  <wp:posOffset>46355</wp:posOffset>
                </wp:positionV>
                <wp:extent cx="504825" cy="247650"/>
                <wp:effectExtent l="0" t="0" r="9525" b="0"/>
                <wp:wrapNone/>
                <wp:docPr id="6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E08" w:rsidRPr="00A31478" w:rsidRDefault="00D72E08" w:rsidP="00B40E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478">
                              <w:rPr>
                                <w:rFonts w:ascii="Arial" w:hAnsi="Arial" w:cs="Arial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24.05pt;margin-top:3.65pt;width:39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" stroked="f">
                <v:textbox>
                  <w:txbxContent>
                    <w:p w:rsidR="00D72E08" w:rsidRPr="00A31478" w:rsidRDefault="00D72E08" w:rsidP="00B40E1C">
                      <w:pPr>
                        <w:rPr>
                          <w:rFonts w:ascii="Arial" w:hAnsi="Arial" w:cs="Arial"/>
                        </w:rPr>
                      </w:pPr>
                      <w:r w:rsidRPr="00A31478">
                        <w:rPr>
                          <w:rFonts w:ascii="Arial" w:hAnsi="Arial" w:cs="Arial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B40E1C" w:rsidRPr="00FF29B1" w:rsidRDefault="00B40E1C" w:rsidP="00B40E1C"/>
    <w:p w:rsidR="00B40E1C" w:rsidRDefault="00B40E1C" w:rsidP="00B40E1C"/>
    <w:p w:rsidR="00B40E1C" w:rsidRDefault="00A31478" w:rsidP="00B40E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1A17E2" wp14:editId="6012FAE3">
                <wp:simplePos x="0" y="0"/>
                <wp:positionH relativeFrom="column">
                  <wp:posOffset>3566160</wp:posOffset>
                </wp:positionH>
                <wp:positionV relativeFrom="paragraph">
                  <wp:posOffset>18415</wp:posOffset>
                </wp:positionV>
                <wp:extent cx="1400175" cy="725805"/>
                <wp:effectExtent l="0" t="0" r="66675" b="55245"/>
                <wp:wrapNone/>
                <wp:docPr id="5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725805"/>
                        </a:xfrm>
                        <a:prstGeom prst="bentConnector3">
                          <a:avLst>
                            <a:gd name="adj1" fmla="val 99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type="#_x0000_t34" style="position:absolute;margin-left:280.8pt;margin-top:1.45pt;width:110.25pt;height:57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" adj="21522">
                <v:stroke endarrow="block"/>
              </v:shape>
            </w:pict>
          </mc:Fallback>
        </mc:AlternateContent>
      </w:r>
    </w:p>
    <w:p w:rsidR="00B40E1C" w:rsidRDefault="00A31478" w:rsidP="00B40E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2FC2BC" wp14:editId="6A4E9231">
                <wp:simplePos x="0" y="0"/>
                <wp:positionH relativeFrom="column">
                  <wp:posOffset>179070</wp:posOffset>
                </wp:positionH>
                <wp:positionV relativeFrom="paragraph">
                  <wp:posOffset>111125</wp:posOffset>
                </wp:positionV>
                <wp:extent cx="725805" cy="200025"/>
                <wp:effectExtent l="34290" t="3810" r="32385" b="51435"/>
                <wp:wrapNone/>
                <wp:docPr id="5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5805" cy="200025"/>
                        </a:xfrm>
                        <a:prstGeom prst="bentConnector3">
                          <a:avLst>
                            <a:gd name="adj1" fmla="val 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34" style="position:absolute;margin-left:14.1pt;margin-top:8.75pt;width:57.15pt;height:15.75pt;rotation:9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" adj="37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B5138" wp14:editId="5B77AF01">
                <wp:simplePos x="0" y="0"/>
                <wp:positionH relativeFrom="column">
                  <wp:posOffset>4786630</wp:posOffset>
                </wp:positionH>
                <wp:positionV relativeFrom="paragraph">
                  <wp:posOffset>65405</wp:posOffset>
                </wp:positionV>
                <wp:extent cx="1277620" cy="831850"/>
                <wp:effectExtent l="0" t="43815" r="69215" b="354965"/>
                <wp:wrapNone/>
                <wp:docPr id="5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1277620" cy="831850"/>
                        </a:xfrm>
                        <a:prstGeom prst="bentConnector3">
                          <a:avLst>
                            <a:gd name="adj1" fmla="val -262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type="#_x0000_t34" style="position:absolute;margin-left:376.9pt;margin-top:5.15pt;width:100.6pt;height:65.5pt;rotation:90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" adj="-5680">
                <v:stroke endarrow="block"/>
              </v:shape>
            </w:pict>
          </mc:Fallback>
        </mc:AlternateContent>
      </w:r>
    </w:p>
    <w:p w:rsidR="00B40E1C" w:rsidRDefault="00B40E1C" w:rsidP="00B40E1C"/>
    <w:p w:rsidR="00B40E1C" w:rsidRDefault="00B40E1C" w:rsidP="00B40E1C"/>
    <w:p w:rsidR="00B40E1C" w:rsidRDefault="00A31478" w:rsidP="00B40E1C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819527" wp14:editId="1B43C034">
                <wp:simplePos x="0" y="0"/>
                <wp:positionH relativeFrom="column">
                  <wp:posOffset>3441065</wp:posOffset>
                </wp:positionH>
                <wp:positionV relativeFrom="paragraph">
                  <wp:posOffset>88265</wp:posOffset>
                </wp:positionV>
                <wp:extent cx="2133600" cy="477520"/>
                <wp:effectExtent l="0" t="0" r="19050" b="17780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A31478" w:rsidRDefault="00D72E08" w:rsidP="00B40E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1478">
                              <w:rPr>
                                <w:rFonts w:ascii="Arial" w:hAnsi="Arial" w:cs="Arial"/>
                              </w:rPr>
                              <w:t>Отрицательное решение ДИО КК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270.95pt;margin-top:6.95pt;width:168pt;height:37.6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">
                <v:textbox inset="0,0,0,0">
                  <w:txbxContent>
                    <w:p w:rsidR="00D72E08" w:rsidRPr="00A31478" w:rsidRDefault="00D72E08" w:rsidP="00B40E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1478">
                        <w:rPr>
                          <w:rFonts w:ascii="Arial" w:hAnsi="Arial" w:cs="Arial"/>
                        </w:rPr>
                        <w:t>Отрицательное решение ДИО КК</w:t>
                      </w:r>
                    </w:p>
                  </w:txbxContent>
                </v:textbox>
              </v:rect>
            </w:pict>
          </mc:Fallback>
        </mc:AlternateContent>
      </w:r>
    </w:p>
    <w:p w:rsidR="00D72E08" w:rsidRDefault="00D72E08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</w:p>
    <w:p w:rsidR="00D72E08" w:rsidRDefault="00A31478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3145DD" wp14:editId="2A51E0E4">
                <wp:simplePos x="0" y="0"/>
                <wp:positionH relativeFrom="column">
                  <wp:posOffset>149225</wp:posOffset>
                </wp:positionH>
                <wp:positionV relativeFrom="paragraph">
                  <wp:posOffset>43815</wp:posOffset>
                </wp:positionV>
                <wp:extent cx="2790825" cy="264160"/>
                <wp:effectExtent l="0" t="0" r="28575" b="21590"/>
                <wp:wrapNone/>
                <wp:docPr id="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A31478" w:rsidRDefault="00D72E08" w:rsidP="00B40E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1478">
                              <w:rPr>
                                <w:rFonts w:ascii="Arial" w:hAnsi="Arial" w:cs="Arial"/>
                              </w:rPr>
                              <w:t>Положительное решение ДИО КК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11.75pt;margin-top:3.45pt;width:219.75pt;height:20.8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">
                <v:textbox inset="0,0,0,0">
                  <w:txbxContent>
                    <w:p w:rsidR="00D72E08" w:rsidRPr="00A31478" w:rsidRDefault="00D72E08" w:rsidP="00B40E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1478">
                        <w:rPr>
                          <w:rFonts w:ascii="Arial" w:hAnsi="Arial" w:cs="Arial"/>
                        </w:rPr>
                        <w:t>Положительное решение ДИО КК</w:t>
                      </w:r>
                    </w:p>
                  </w:txbxContent>
                </v:textbox>
              </v:rect>
            </w:pict>
          </mc:Fallback>
        </mc:AlternateContent>
      </w:r>
    </w:p>
    <w:p w:rsidR="00D72E08" w:rsidRDefault="00A31478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22D47BF" wp14:editId="3E2637B7">
                <wp:simplePos x="0" y="0"/>
                <wp:positionH relativeFrom="column">
                  <wp:posOffset>1591945</wp:posOffset>
                </wp:positionH>
                <wp:positionV relativeFrom="paragraph">
                  <wp:posOffset>99060</wp:posOffset>
                </wp:positionV>
                <wp:extent cx="3175" cy="228600"/>
                <wp:effectExtent l="76200" t="0" r="73025" b="57150"/>
                <wp:wrapNone/>
                <wp:docPr id="4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5pt,7.8pt" to="125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">
                <v:stroke endarrow="block"/>
              </v:line>
            </w:pict>
          </mc:Fallback>
        </mc:AlternateContent>
      </w:r>
    </w:p>
    <w:p w:rsidR="00D72E08" w:rsidRDefault="00D72E08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</w:p>
    <w:p w:rsidR="00D72E08" w:rsidRDefault="00A31478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42C57" wp14:editId="7B95DCAB">
                <wp:simplePos x="0" y="0"/>
                <wp:positionH relativeFrom="column">
                  <wp:posOffset>17145</wp:posOffset>
                </wp:positionH>
                <wp:positionV relativeFrom="paragraph">
                  <wp:posOffset>-634</wp:posOffset>
                </wp:positionV>
                <wp:extent cx="3333750" cy="751840"/>
                <wp:effectExtent l="0" t="0" r="19050" b="10160"/>
                <wp:wrapNone/>
                <wp:docPr id="5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A31478" w:rsidRDefault="00D72E08" w:rsidP="00B40E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1478">
                              <w:rPr>
                                <w:rFonts w:ascii="Arial" w:hAnsi="Arial" w:cs="Arial"/>
                              </w:rPr>
                              <w:t>Специалист готовит уведомление о возврате излишне (ошибочно) уплаченных денежных сре</w:t>
                            </w:r>
                            <w:proofErr w:type="gramStart"/>
                            <w:r w:rsidRPr="00A31478">
                              <w:rPr>
                                <w:rFonts w:ascii="Arial" w:hAnsi="Arial" w:cs="Arial"/>
                              </w:rPr>
                              <w:t>дств в б</w:t>
                            </w:r>
                            <w:proofErr w:type="gramEnd"/>
                            <w:r w:rsidRPr="00A31478">
                              <w:rPr>
                                <w:rFonts w:ascii="Arial" w:hAnsi="Arial" w:cs="Arial"/>
                              </w:rPr>
                              <w:t xml:space="preserve">юджет муниципального образования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1.35pt;margin-top:-.05pt;width:262.5pt;height:5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">
                <v:textbox inset="0,0,0,0">
                  <w:txbxContent>
                    <w:p w:rsidR="00D72E08" w:rsidRPr="00A31478" w:rsidRDefault="00D72E08" w:rsidP="00B40E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1478">
                        <w:rPr>
                          <w:rFonts w:ascii="Arial" w:hAnsi="Arial" w:cs="Arial"/>
                        </w:rPr>
                        <w:t>Специалист готовит уведомление о возврате излишне (ошибочно) уплаченных денежных сре</w:t>
                      </w:r>
                      <w:proofErr w:type="gramStart"/>
                      <w:r w:rsidRPr="00A31478">
                        <w:rPr>
                          <w:rFonts w:ascii="Arial" w:hAnsi="Arial" w:cs="Arial"/>
                        </w:rPr>
                        <w:t>дств в б</w:t>
                      </w:r>
                      <w:proofErr w:type="gramEnd"/>
                      <w:r w:rsidRPr="00A31478">
                        <w:rPr>
                          <w:rFonts w:ascii="Arial" w:hAnsi="Arial" w:cs="Arial"/>
                        </w:rPr>
                        <w:t xml:space="preserve">юджет муниципального образования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D72E08" w:rsidRDefault="00D72E08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</w:p>
    <w:p w:rsidR="00D72E08" w:rsidRDefault="00D72E08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</w:p>
    <w:p w:rsidR="00D72E08" w:rsidRDefault="00A31478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F8EDF" wp14:editId="0458D982">
                <wp:simplePos x="0" y="0"/>
                <wp:positionH relativeFrom="column">
                  <wp:posOffset>1596390</wp:posOffset>
                </wp:positionH>
                <wp:positionV relativeFrom="paragraph">
                  <wp:posOffset>136525</wp:posOffset>
                </wp:positionV>
                <wp:extent cx="3175" cy="228600"/>
                <wp:effectExtent l="76200" t="0" r="73025" b="57150"/>
                <wp:wrapNone/>
                <wp:docPr id="59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10.75pt" to="125.9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">
                <v:stroke endarrow="block"/>
              </v:line>
            </w:pict>
          </mc:Fallback>
        </mc:AlternateContent>
      </w:r>
    </w:p>
    <w:p w:rsidR="00D72E08" w:rsidRDefault="00A31478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9CF132" wp14:editId="22DDE202">
                <wp:simplePos x="0" y="0"/>
                <wp:positionH relativeFrom="column">
                  <wp:posOffset>17145</wp:posOffset>
                </wp:positionH>
                <wp:positionV relativeFrom="paragraph">
                  <wp:posOffset>156845</wp:posOffset>
                </wp:positionV>
                <wp:extent cx="3390900" cy="843280"/>
                <wp:effectExtent l="0" t="0" r="19050" b="13970"/>
                <wp:wrapNone/>
                <wp:docPr id="4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08" w:rsidRPr="00A31478" w:rsidRDefault="00D72E08" w:rsidP="00B40E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1478">
                              <w:rPr>
                                <w:rFonts w:ascii="Arial" w:hAnsi="Arial" w:cs="Arial"/>
                              </w:rPr>
                              <w:t>Выдача сотрудником МАУ «МФЦ Славянского района» уведомления о возврате излишне (ошибочно) уплаченных денежных сре</w:t>
                            </w:r>
                            <w:proofErr w:type="gramStart"/>
                            <w:r w:rsidRPr="00A31478">
                              <w:rPr>
                                <w:rFonts w:ascii="Arial" w:hAnsi="Arial" w:cs="Arial"/>
                              </w:rPr>
                              <w:t>дств в б</w:t>
                            </w:r>
                            <w:proofErr w:type="gramEnd"/>
                            <w:r w:rsidRPr="00A31478">
                              <w:rPr>
                                <w:rFonts w:ascii="Arial" w:hAnsi="Arial" w:cs="Arial"/>
                              </w:rPr>
                              <w:t>юджет муниципального 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1.35pt;margin-top:12.35pt;width:267pt;height:66.4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">
                <v:textbox inset="0,0,0,0">
                  <w:txbxContent>
                    <w:p w:rsidR="00D72E08" w:rsidRPr="00A31478" w:rsidRDefault="00D72E08" w:rsidP="00B40E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1478">
                        <w:rPr>
                          <w:rFonts w:ascii="Arial" w:hAnsi="Arial" w:cs="Arial"/>
                        </w:rPr>
                        <w:t>Выдача сотрудником МАУ «МФЦ Славянского района» уведомления о возврате излишне (ошибочно) уплаченных денежных сре</w:t>
                      </w:r>
                      <w:proofErr w:type="gramStart"/>
                      <w:r w:rsidRPr="00A31478">
                        <w:rPr>
                          <w:rFonts w:ascii="Arial" w:hAnsi="Arial" w:cs="Arial"/>
                        </w:rPr>
                        <w:t>дств в б</w:t>
                      </w:r>
                      <w:proofErr w:type="gramEnd"/>
                      <w:r w:rsidRPr="00A31478">
                        <w:rPr>
                          <w:rFonts w:ascii="Arial" w:hAnsi="Arial" w:cs="Arial"/>
                        </w:rPr>
                        <w:t>юджет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72E08" w:rsidRDefault="00D72E08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</w:p>
    <w:p w:rsidR="00D72E08" w:rsidRDefault="00D72E08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</w:p>
    <w:p w:rsidR="00A31478" w:rsidRDefault="00A31478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</w:p>
    <w:p w:rsidR="00A31478" w:rsidRDefault="00A31478" w:rsidP="00E639BB">
      <w:pPr>
        <w:widowControl w:val="0"/>
        <w:tabs>
          <w:tab w:val="num" w:pos="1080"/>
        </w:tabs>
        <w:rPr>
          <w:sz w:val="28"/>
          <w:szCs w:val="28"/>
          <w:lang w:eastAsia="ru-RU"/>
        </w:rPr>
      </w:pPr>
    </w:p>
    <w:p w:rsidR="00A31478" w:rsidRPr="00A31478" w:rsidRDefault="00A31478" w:rsidP="00E639BB">
      <w:pPr>
        <w:widowControl w:val="0"/>
        <w:tabs>
          <w:tab w:val="num" w:pos="1080"/>
        </w:tabs>
        <w:rPr>
          <w:rFonts w:ascii="Arial" w:hAnsi="Arial" w:cs="Arial"/>
          <w:lang w:eastAsia="ru-RU"/>
        </w:rPr>
      </w:pPr>
    </w:p>
    <w:p w:rsidR="00A31478" w:rsidRPr="00A31478" w:rsidRDefault="00A31478" w:rsidP="00E639BB">
      <w:pPr>
        <w:widowControl w:val="0"/>
        <w:tabs>
          <w:tab w:val="num" w:pos="1080"/>
        </w:tabs>
        <w:rPr>
          <w:rFonts w:ascii="Arial" w:hAnsi="Arial" w:cs="Arial"/>
          <w:lang w:eastAsia="ru-RU"/>
        </w:rPr>
      </w:pPr>
    </w:p>
    <w:p w:rsidR="00A31478" w:rsidRPr="00A31478" w:rsidRDefault="00A31478" w:rsidP="00E639BB">
      <w:pPr>
        <w:widowControl w:val="0"/>
        <w:tabs>
          <w:tab w:val="num" w:pos="1080"/>
        </w:tabs>
        <w:rPr>
          <w:rFonts w:ascii="Arial" w:hAnsi="Arial" w:cs="Arial"/>
          <w:lang w:eastAsia="ru-RU"/>
        </w:rPr>
      </w:pPr>
    </w:p>
    <w:p w:rsidR="00A31478" w:rsidRPr="00717377" w:rsidRDefault="00A31478" w:rsidP="00A31478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>Глава Черноерковского</w:t>
      </w:r>
    </w:p>
    <w:p w:rsidR="00A31478" w:rsidRPr="00717377" w:rsidRDefault="00A31478" w:rsidP="00A31478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A31478" w:rsidRPr="00717377" w:rsidRDefault="00A31478" w:rsidP="00A31478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A31478" w:rsidRPr="00095CDE" w:rsidRDefault="00A31478" w:rsidP="00A31478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A31478" w:rsidRPr="00095CDE" w:rsidRDefault="00A31478" w:rsidP="00A31478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A31478" w:rsidRPr="00095CDE" w:rsidRDefault="00A31478" w:rsidP="00A31478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A31478" w:rsidRPr="00095CDE" w:rsidRDefault="00A31478" w:rsidP="00A31478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A31478" w:rsidRPr="00717377" w:rsidRDefault="00A31478" w:rsidP="00A31478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 w:rsidR="00A31478" w:rsidRPr="00717377" w:rsidRDefault="00A31478" w:rsidP="00A31478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A31478" w:rsidRDefault="00A31478" w:rsidP="00A31478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A31478" w:rsidRDefault="00A31478" w:rsidP="00A31478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ab/>
      </w:r>
      <w:r w:rsidRPr="00473EE2"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kern w:val="2"/>
        </w:rPr>
        <w:t>Возврат платежей физических и</w:t>
      </w:r>
    </w:p>
    <w:p w:rsidR="00A31478" w:rsidRDefault="00A31478" w:rsidP="00A31478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  <w:t xml:space="preserve">юридических лиц по </w:t>
      </w:r>
      <w:proofErr w:type="gramStart"/>
      <w:r>
        <w:rPr>
          <w:rFonts w:ascii="Arial" w:hAnsi="Arial" w:cs="Arial"/>
          <w:bCs/>
          <w:kern w:val="2"/>
        </w:rPr>
        <w:t>неналоговым</w:t>
      </w:r>
      <w:proofErr w:type="gramEnd"/>
    </w:p>
    <w:p w:rsidR="00A31478" w:rsidRDefault="00A31478" w:rsidP="00A31478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доходам из бюджета муниципального</w:t>
      </w:r>
    </w:p>
    <w:p w:rsidR="00A31478" w:rsidRDefault="00A31478" w:rsidP="00A31478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образования»</w:t>
      </w:r>
    </w:p>
    <w:p w:rsidR="00A31478" w:rsidRPr="00A31478" w:rsidRDefault="00A31478" w:rsidP="00E639BB">
      <w:pPr>
        <w:widowControl w:val="0"/>
        <w:tabs>
          <w:tab w:val="num" w:pos="1080"/>
        </w:tabs>
        <w:rPr>
          <w:rFonts w:ascii="Arial" w:hAnsi="Arial" w:cs="Arial"/>
          <w:lang w:eastAsia="ru-RU"/>
        </w:rPr>
      </w:pPr>
    </w:p>
    <w:p w:rsidR="00A31478" w:rsidRPr="00A31478" w:rsidRDefault="00A31478" w:rsidP="00E639BB">
      <w:pPr>
        <w:widowControl w:val="0"/>
        <w:tabs>
          <w:tab w:val="num" w:pos="1080"/>
        </w:tabs>
        <w:rPr>
          <w:rFonts w:ascii="Arial" w:hAnsi="Arial" w:cs="Arial"/>
          <w:lang w:eastAsia="ru-RU"/>
        </w:rPr>
      </w:pPr>
    </w:p>
    <w:p w:rsidR="005D1D32" w:rsidRPr="008855F4" w:rsidRDefault="005D1D32" w:rsidP="008855F4">
      <w:pPr>
        <w:jc w:val="center"/>
        <w:rPr>
          <w:rFonts w:ascii="Arial" w:hAnsi="Arial" w:cs="Arial"/>
        </w:rPr>
      </w:pPr>
      <w:r w:rsidRPr="008855F4">
        <w:rPr>
          <w:rFonts w:ascii="Arial" w:hAnsi="Arial" w:cs="Arial"/>
        </w:rPr>
        <w:t>Шаблон уведомления об отказе</w:t>
      </w:r>
    </w:p>
    <w:p w:rsidR="005D1D32" w:rsidRPr="008855F4" w:rsidRDefault="00AF6284" w:rsidP="008855F4">
      <w:pPr>
        <w:jc w:val="center"/>
        <w:rPr>
          <w:rFonts w:ascii="Arial" w:hAnsi="Arial" w:cs="Arial"/>
        </w:rPr>
      </w:pPr>
      <w:r w:rsidRPr="008855F4">
        <w:rPr>
          <w:rFonts w:ascii="Arial" w:hAnsi="Arial" w:cs="Arial"/>
        </w:rPr>
        <w:t>в предоставлении М</w:t>
      </w:r>
      <w:r w:rsidR="005D1D32" w:rsidRPr="008855F4">
        <w:rPr>
          <w:rFonts w:ascii="Arial" w:hAnsi="Arial" w:cs="Arial"/>
        </w:rPr>
        <w:t>униципальной услуги</w:t>
      </w:r>
    </w:p>
    <w:p w:rsidR="005D1D32" w:rsidRPr="008855F4" w:rsidRDefault="005D1D32" w:rsidP="005D1D32">
      <w:pPr>
        <w:jc w:val="center"/>
        <w:rPr>
          <w:rFonts w:ascii="Arial" w:hAnsi="Arial" w:cs="Arial"/>
        </w:rPr>
      </w:pPr>
    </w:p>
    <w:p w:rsidR="005D1D32" w:rsidRPr="008855F4" w:rsidRDefault="005D1D32" w:rsidP="005D1D32">
      <w:pPr>
        <w:ind w:firstLine="6379"/>
        <w:jc w:val="center"/>
        <w:rPr>
          <w:rFonts w:ascii="Arial" w:hAnsi="Arial" w:cs="Arial"/>
        </w:rPr>
      </w:pPr>
      <w:r w:rsidRPr="008855F4">
        <w:rPr>
          <w:rFonts w:ascii="Arial" w:hAnsi="Arial" w:cs="Arial"/>
        </w:rPr>
        <w:t>____________________</w:t>
      </w:r>
    </w:p>
    <w:p w:rsidR="005D1D32" w:rsidRPr="008855F4" w:rsidRDefault="005D1D32" w:rsidP="005D1D32">
      <w:pPr>
        <w:ind w:firstLine="6379"/>
        <w:jc w:val="center"/>
        <w:rPr>
          <w:rFonts w:ascii="Arial" w:hAnsi="Arial" w:cs="Arial"/>
          <w:sz w:val="20"/>
          <w:szCs w:val="20"/>
        </w:rPr>
      </w:pPr>
      <w:r w:rsidRPr="008855F4">
        <w:rPr>
          <w:rFonts w:ascii="Arial" w:hAnsi="Arial" w:cs="Arial"/>
          <w:sz w:val="20"/>
          <w:szCs w:val="20"/>
        </w:rPr>
        <w:t>ФИО</w:t>
      </w:r>
    </w:p>
    <w:p w:rsidR="005D1D32" w:rsidRPr="008855F4" w:rsidRDefault="005D1D32" w:rsidP="005D1D32">
      <w:pPr>
        <w:tabs>
          <w:tab w:val="left" w:pos="6120"/>
        </w:tabs>
        <w:ind w:firstLine="6379"/>
        <w:jc w:val="center"/>
        <w:rPr>
          <w:rFonts w:ascii="Arial" w:hAnsi="Arial" w:cs="Arial"/>
        </w:rPr>
      </w:pPr>
      <w:r w:rsidRPr="008855F4">
        <w:rPr>
          <w:rFonts w:ascii="Arial" w:hAnsi="Arial" w:cs="Arial"/>
        </w:rPr>
        <w:t>____________________</w:t>
      </w:r>
    </w:p>
    <w:p w:rsidR="005D1D32" w:rsidRPr="008855F4" w:rsidRDefault="005D1D32" w:rsidP="005D1D32">
      <w:pPr>
        <w:tabs>
          <w:tab w:val="left" w:pos="6120"/>
        </w:tabs>
        <w:ind w:firstLine="6379"/>
        <w:jc w:val="center"/>
        <w:rPr>
          <w:rFonts w:ascii="Arial" w:hAnsi="Arial" w:cs="Arial"/>
        </w:rPr>
      </w:pPr>
      <w:r w:rsidRPr="008855F4">
        <w:rPr>
          <w:rFonts w:ascii="Arial" w:hAnsi="Arial" w:cs="Arial"/>
        </w:rPr>
        <w:t>____________________</w:t>
      </w:r>
    </w:p>
    <w:p w:rsidR="005D1D32" w:rsidRPr="008855F4" w:rsidRDefault="005D1D32" w:rsidP="005D1D32">
      <w:pPr>
        <w:tabs>
          <w:tab w:val="left" w:pos="6120"/>
        </w:tabs>
        <w:ind w:firstLine="6379"/>
        <w:jc w:val="center"/>
        <w:rPr>
          <w:rFonts w:ascii="Arial" w:hAnsi="Arial" w:cs="Arial"/>
          <w:sz w:val="20"/>
          <w:szCs w:val="20"/>
        </w:rPr>
      </w:pPr>
      <w:r w:rsidRPr="008855F4">
        <w:rPr>
          <w:rFonts w:ascii="Arial" w:hAnsi="Arial" w:cs="Arial"/>
          <w:sz w:val="20"/>
          <w:szCs w:val="20"/>
        </w:rPr>
        <w:t>адрес</w:t>
      </w:r>
    </w:p>
    <w:p w:rsidR="005D1D32" w:rsidRPr="008855F4" w:rsidRDefault="005D1D32" w:rsidP="005D1D32">
      <w:pPr>
        <w:rPr>
          <w:rFonts w:ascii="Arial" w:hAnsi="Arial" w:cs="Arial"/>
          <w:sz w:val="20"/>
          <w:szCs w:val="20"/>
        </w:rPr>
      </w:pPr>
    </w:p>
    <w:p w:rsidR="005D1D32" w:rsidRPr="008855F4" w:rsidRDefault="005D1D32" w:rsidP="005D1D32">
      <w:pPr>
        <w:rPr>
          <w:rFonts w:ascii="Arial" w:hAnsi="Arial" w:cs="Arial"/>
        </w:rPr>
      </w:pPr>
      <w:r w:rsidRPr="008855F4">
        <w:rPr>
          <w:rFonts w:ascii="Arial" w:hAnsi="Arial" w:cs="Arial"/>
        </w:rPr>
        <w:t>О возврате документов</w:t>
      </w:r>
    </w:p>
    <w:p w:rsidR="005D1D32" w:rsidRPr="008855F4" w:rsidRDefault="005D1D32" w:rsidP="005D1D32">
      <w:pPr>
        <w:rPr>
          <w:rFonts w:ascii="Arial" w:hAnsi="Arial" w:cs="Arial"/>
        </w:rPr>
      </w:pPr>
    </w:p>
    <w:p w:rsidR="005D1D32" w:rsidRPr="008855F4" w:rsidRDefault="005D1D32" w:rsidP="005D1D32">
      <w:pPr>
        <w:jc w:val="center"/>
        <w:rPr>
          <w:rFonts w:ascii="Arial" w:hAnsi="Arial" w:cs="Arial"/>
        </w:rPr>
      </w:pPr>
      <w:r w:rsidRPr="008855F4">
        <w:rPr>
          <w:rFonts w:ascii="Arial" w:hAnsi="Arial" w:cs="Arial"/>
        </w:rPr>
        <w:t>Уважаемый (</w:t>
      </w:r>
      <w:proofErr w:type="spellStart"/>
      <w:r w:rsidRPr="008855F4">
        <w:rPr>
          <w:rFonts w:ascii="Arial" w:hAnsi="Arial" w:cs="Arial"/>
        </w:rPr>
        <w:t>ая</w:t>
      </w:r>
      <w:proofErr w:type="spellEnd"/>
      <w:r w:rsidRPr="008855F4">
        <w:rPr>
          <w:rFonts w:ascii="Arial" w:hAnsi="Arial" w:cs="Arial"/>
        </w:rPr>
        <w:t>)____________________________!</w:t>
      </w:r>
    </w:p>
    <w:p w:rsidR="005D1D32" w:rsidRPr="008855F4" w:rsidRDefault="005D1D32" w:rsidP="005D1D32">
      <w:pPr>
        <w:jc w:val="center"/>
        <w:rPr>
          <w:rFonts w:ascii="Arial" w:hAnsi="Arial" w:cs="Arial"/>
        </w:rPr>
      </w:pPr>
    </w:p>
    <w:p w:rsidR="005D1D32" w:rsidRPr="008855F4" w:rsidRDefault="005270C6" w:rsidP="00AF6284">
      <w:pPr>
        <w:suppressAutoHyphens w:val="0"/>
        <w:ind w:firstLine="567"/>
        <w:jc w:val="both"/>
        <w:rPr>
          <w:rFonts w:ascii="Arial" w:hAnsi="Arial" w:cs="Arial"/>
          <w:color w:val="000000"/>
        </w:rPr>
      </w:pPr>
      <w:r w:rsidRPr="008855F4">
        <w:rPr>
          <w:rFonts w:ascii="Arial" w:hAnsi="Arial" w:cs="Arial"/>
        </w:rPr>
        <w:t xml:space="preserve">Администрация </w:t>
      </w:r>
      <w:r w:rsidR="004C1432" w:rsidRPr="008855F4">
        <w:rPr>
          <w:rFonts w:ascii="Arial" w:hAnsi="Arial" w:cs="Arial"/>
        </w:rPr>
        <w:t>Черноерковского</w:t>
      </w:r>
      <w:r w:rsidRPr="008855F4">
        <w:rPr>
          <w:rFonts w:ascii="Arial" w:hAnsi="Arial" w:cs="Arial"/>
        </w:rPr>
        <w:t xml:space="preserve"> сельского поселения Славянского района</w:t>
      </w:r>
      <w:r w:rsidR="005D1D32" w:rsidRPr="008855F4">
        <w:rPr>
          <w:rFonts w:ascii="Arial" w:hAnsi="Arial" w:cs="Arial"/>
        </w:rPr>
        <w:t xml:space="preserve"> (далее - </w:t>
      </w:r>
      <w:r w:rsidRPr="008855F4">
        <w:rPr>
          <w:rFonts w:ascii="Arial" w:hAnsi="Arial" w:cs="Arial"/>
        </w:rPr>
        <w:t>Администрация</w:t>
      </w:r>
      <w:r w:rsidR="005D1D32" w:rsidRPr="008855F4">
        <w:rPr>
          <w:rFonts w:ascii="Arial" w:hAnsi="Arial" w:cs="Arial"/>
        </w:rPr>
        <w:t>) рассмотрел</w:t>
      </w:r>
      <w:r w:rsidRPr="008855F4">
        <w:rPr>
          <w:rFonts w:ascii="Arial" w:hAnsi="Arial" w:cs="Arial"/>
        </w:rPr>
        <w:t>а</w:t>
      </w:r>
      <w:r w:rsidR="005D1D32" w:rsidRPr="008855F4">
        <w:rPr>
          <w:rFonts w:ascii="Arial" w:hAnsi="Arial" w:cs="Arial"/>
        </w:rPr>
        <w:t xml:space="preserve"> Ваше заявление о возврате платежей физических и юридических лиц по неналоговым доходам из бюджета муниципального образования</w:t>
      </w:r>
      <w:r w:rsidR="005D1D32" w:rsidRPr="008855F4">
        <w:rPr>
          <w:rFonts w:ascii="Arial" w:hAnsi="Arial" w:cs="Arial"/>
          <w:color w:val="000000"/>
        </w:rPr>
        <w:t xml:space="preserve"> и сообщает следующее.</w:t>
      </w:r>
    </w:p>
    <w:p w:rsidR="005D1D32" w:rsidRPr="008855F4" w:rsidRDefault="005D1D32" w:rsidP="008855F4">
      <w:pPr>
        <w:ind w:firstLine="567"/>
        <w:jc w:val="both"/>
        <w:rPr>
          <w:rFonts w:ascii="Arial" w:hAnsi="Arial" w:cs="Arial"/>
        </w:rPr>
      </w:pPr>
      <w:r w:rsidRPr="008855F4">
        <w:rPr>
          <w:rFonts w:ascii="Arial" w:hAnsi="Arial" w:cs="Arial"/>
          <w:color w:val="000000"/>
        </w:rPr>
        <w:t>В ходе проведения правовой экспертизы представленных Вами документов установлено, что в пакете документов отсутствуют следующие документы:</w:t>
      </w:r>
      <w:r w:rsidRPr="008855F4">
        <w:rPr>
          <w:rFonts w:ascii="Arial" w:hAnsi="Arial" w:cs="Arial"/>
        </w:rPr>
        <w:t>_______________</w:t>
      </w:r>
      <w:r w:rsidR="008855F4">
        <w:rPr>
          <w:rFonts w:ascii="Arial" w:hAnsi="Arial" w:cs="Arial"/>
        </w:rPr>
        <w:t>_______________________________________________</w:t>
      </w:r>
      <w:r w:rsidRPr="008855F4">
        <w:rPr>
          <w:rFonts w:ascii="Arial" w:hAnsi="Arial" w:cs="Arial"/>
          <w:color w:val="000000"/>
        </w:rPr>
        <w:t>.</w:t>
      </w:r>
    </w:p>
    <w:p w:rsidR="005D1D32" w:rsidRPr="008855F4" w:rsidRDefault="005D1D32" w:rsidP="00AF6284">
      <w:pPr>
        <w:ind w:firstLine="567"/>
        <w:jc w:val="both"/>
        <w:rPr>
          <w:rFonts w:ascii="Arial" w:hAnsi="Arial" w:cs="Arial"/>
        </w:rPr>
      </w:pPr>
      <w:r w:rsidRPr="008855F4">
        <w:rPr>
          <w:rFonts w:ascii="Arial" w:hAnsi="Arial" w:cs="Arial"/>
        </w:rPr>
        <w:t xml:space="preserve">С учетом вышеизложенного, для рассмотрения Вашего заявления по существу вопроса, Вам необходимо предоставить в </w:t>
      </w:r>
      <w:r w:rsidR="005270C6" w:rsidRPr="008855F4">
        <w:rPr>
          <w:rFonts w:ascii="Arial" w:hAnsi="Arial" w:cs="Arial"/>
        </w:rPr>
        <w:t>Администрацию</w:t>
      </w:r>
      <w:r w:rsidRPr="008855F4">
        <w:rPr>
          <w:rFonts w:ascii="Arial" w:hAnsi="Arial" w:cs="Arial"/>
        </w:rPr>
        <w:t xml:space="preserve"> полный пакет документов.</w:t>
      </w:r>
    </w:p>
    <w:p w:rsidR="005D1D32" w:rsidRPr="008855F4" w:rsidRDefault="005D1D32" w:rsidP="005D1D32">
      <w:pPr>
        <w:jc w:val="both"/>
        <w:rPr>
          <w:rFonts w:ascii="Arial" w:hAnsi="Arial" w:cs="Arial"/>
        </w:rPr>
      </w:pPr>
    </w:p>
    <w:p w:rsidR="005D1D32" w:rsidRPr="008855F4" w:rsidRDefault="005D1D32" w:rsidP="005D1D32">
      <w:pPr>
        <w:rPr>
          <w:rFonts w:ascii="Arial" w:hAnsi="Arial" w:cs="Arial"/>
        </w:rPr>
      </w:pPr>
    </w:p>
    <w:p w:rsidR="00AF6284" w:rsidRPr="008855F4" w:rsidRDefault="005270C6" w:rsidP="008855F4">
      <w:pPr>
        <w:ind w:left="567"/>
        <w:rPr>
          <w:rFonts w:ascii="Arial" w:hAnsi="Arial" w:cs="Arial"/>
        </w:rPr>
      </w:pPr>
      <w:r w:rsidRPr="008855F4">
        <w:rPr>
          <w:rFonts w:ascii="Arial" w:hAnsi="Arial" w:cs="Arial"/>
        </w:rPr>
        <w:t xml:space="preserve">Глава </w:t>
      </w:r>
      <w:r w:rsidR="004C1432" w:rsidRPr="008855F4">
        <w:rPr>
          <w:rFonts w:ascii="Arial" w:hAnsi="Arial" w:cs="Arial"/>
        </w:rPr>
        <w:t>Черноерковского</w:t>
      </w:r>
      <w:r w:rsidRPr="008855F4">
        <w:rPr>
          <w:rFonts w:ascii="Arial" w:hAnsi="Arial" w:cs="Arial"/>
        </w:rPr>
        <w:t xml:space="preserve"> сельского поселения                                </w:t>
      </w:r>
      <w:r w:rsidR="008855F4">
        <w:rPr>
          <w:rFonts w:ascii="Arial" w:hAnsi="Arial" w:cs="Arial"/>
        </w:rPr>
        <w:t xml:space="preserve">    </w:t>
      </w:r>
      <w:r w:rsidR="004C1432" w:rsidRPr="008855F4">
        <w:rPr>
          <w:rFonts w:ascii="Arial" w:hAnsi="Arial" w:cs="Arial"/>
        </w:rPr>
        <w:t xml:space="preserve">Н.П. </w:t>
      </w:r>
      <w:proofErr w:type="spellStart"/>
      <w:r w:rsidR="004C1432" w:rsidRPr="008855F4">
        <w:rPr>
          <w:rFonts w:ascii="Arial" w:hAnsi="Arial" w:cs="Arial"/>
        </w:rPr>
        <w:t>Друзяка</w:t>
      </w:r>
      <w:proofErr w:type="spellEnd"/>
    </w:p>
    <w:p w:rsidR="00AF6284" w:rsidRDefault="00AF6284" w:rsidP="005D1D32">
      <w:pPr>
        <w:tabs>
          <w:tab w:val="num" w:pos="1080"/>
        </w:tabs>
        <w:rPr>
          <w:rFonts w:ascii="Arial" w:hAnsi="Arial" w:cs="Arial"/>
        </w:rPr>
      </w:pPr>
    </w:p>
    <w:p w:rsidR="008855F4" w:rsidRDefault="008855F4" w:rsidP="005D1D32">
      <w:pPr>
        <w:tabs>
          <w:tab w:val="num" w:pos="1080"/>
        </w:tabs>
        <w:rPr>
          <w:rFonts w:ascii="Arial" w:hAnsi="Arial" w:cs="Arial"/>
        </w:rPr>
      </w:pPr>
    </w:p>
    <w:p w:rsidR="008855F4" w:rsidRDefault="008855F4" w:rsidP="005D1D32">
      <w:pPr>
        <w:tabs>
          <w:tab w:val="num" w:pos="1080"/>
        </w:tabs>
        <w:rPr>
          <w:rFonts w:ascii="Arial" w:hAnsi="Arial" w:cs="Arial"/>
        </w:rPr>
      </w:pPr>
    </w:p>
    <w:p w:rsidR="008855F4" w:rsidRPr="00717377" w:rsidRDefault="008855F4" w:rsidP="008855F4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>Глава Черноерковского</w:t>
      </w:r>
    </w:p>
    <w:p w:rsidR="008855F4" w:rsidRPr="00717377" w:rsidRDefault="008855F4" w:rsidP="008855F4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8855F4" w:rsidRPr="00717377" w:rsidRDefault="008855F4" w:rsidP="008855F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8855F4" w:rsidRPr="00095CDE" w:rsidRDefault="008855F4" w:rsidP="008855F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8855F4" w:rsidRPr="00095CDE" w:rsidRDefault="008855F4" w:rsidP="008855F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8855F4" w:rsidRPr="00095CDE" w:rsidRDefault="008855F4" w:rsidP="008855F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8855F4" w:rsidRPr="00095CDE" w:rsidRDefault="008855F4" w:rsidP="008855F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8855F4" w:rsidRPr="00717377" w:rsidRDefault="008855F4" w:rsidP="008855F4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8</w:t>
      </w:r>
    </w:p>
    <w:p w:rsidR="008855F4" w:rsidRPr="00717377" w:rsidRDefault="008855F4" w:rsidP="008855F4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8855F4" w:rsidRDefault="008855F4" w:rsidP="008855F4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8855F4" w:rsidRDefault="008855F4" w:rsidP="008855F4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ab/>
      </w:r>
      <w:r w:rsidRPr="00473EE2"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kern w:val="2"/>
        </w:rPr>
        <w:t>Возврат платежей физических и</w:t>
      </w:r>
    </w:p>
    <w:p w:rsidR="008855F4" w:rsidRDefault="008855F4" w:rsidP="008855F4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  <w:t xml:space="preserve">юридических лиц по </w:t>
      </w:r>
      <w:proofErr w:type="gramStart"/>
      <w:r>
        <w:rPr>
          <w:rFonts w:ascii="Arial" w:hAnsi="Arial" w:cs="Arial"/>
          <w:bCs/>
          <w:kern w:val="2"/>
        </w:rPr>
        <w:t>неналоговым</w:t>
      </w:r>
      <w:proofErr w:type="gramEnd"/>
    </w:p>
    <w:p w:rsidR="008855F4" w:rsidRDefault="008855F4" w:rsidP="008855F4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доходам из бюджета муниципального</w:t>
      </w:r>
    </w:p>
    <w:p w:rsidR="008855F4" w:rsidRDefault="008855F4" w:rsidP="008855F4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образования»</w:t>
      </w:r>
    </w:p>
    <w:p w:rsidR="008855F4" w:rsidRDefault="008855F4" w:rsidP="005D1D32">
      <w:pPr>
        <w:tabs>
          <w:tab w:val="num" w:pos="1080"/>
        </w:tabs>
        <w:rPr>
          <w:rFonts w:ascii="Arial" w:hAnsi="Arial" w:cs="Arial"/>
        </w:rPr>
      </w:pPr>
    </w:p>
    <w:p w:rsidR="008855F4" w:rsidRPr="008855F4" w:rsidRDefault="008855F4" w:rsidP="005D1D32">
      <w:pPr>
        <w:tabs>
          <w:tab w:val="num" w:pos="1080"/>
        </w:tabs>
        <w:rPr>
          <w:rFonts w:ascii="Arial" w:hAnsi="Arial" w:cs="Arial"/>
        </w:rPr>
      </w:pPr>
    </w:p>
    <w:p w:rsidR="00AF6284" w:rsidRPr="008855F4" w:rsidRDefault="00AF6284" w:rsidP="008855F4">
      <w:pPr>
        <w:jc w:val="center"/>
        <w:rPr>
          <w:rFonts w:ascii="Arial" w:hAnsi="Arial" w:cs="Arial"/>
        </w:rPr>
      </w:pPr>
      <w:r w:rsidRPr="008855F4">
        <w:rPr>
          <w:rFonts w:ascii="Arial" w:hAnsi="Arial" w:cs="Arial"/>
        </w:rPr>
        <w:t>Образец уведомления об отказе</w:t>
      </w:r>
    </w:p>
    <w:p w:rsidR="00AF6284" w:rsidRPr="008855F4" w:rsidRDefault="00AF6284" w:rsidP="008855F4">
      <w:pPr>
        <w:jc w:val="center"/>
        <w:rPr>
          <w:rFonts w:ascii="Arial" w:hAnsi="Arial" w:cs="Arial"/>
        </w:rPr>
      </w:pPr>
      <w:r w:rsidRPr="008855F4">
        <w:rPr>
          <w:rFonts w:ascii="Arial" w:hAnsi="Arial" w:cs="Arial"/>
        </w:rPr>
        <w:t>в предоставлении Муниципальной услуги</w:t>
      </w:r>
    </w:p>
    <w:p w:rsidR="00AF6284" w:rsidRPr="008855F4" w:rsidRDefault="00AF6284" w:rsidP="008855F4">
      <w:pPr>
        <w:rPr>
          <w:rFonts w:ascii="Arial" w:hAnsi="Arial" w:cs="Arial"/>
        </w:rPr>
      </w:pPr>
    </w:p>
    <w:p w:rsidR="00AF6284" w:rsidRPr="008855F4" w:rsidRDefault="00AF6284" w:rsidP="00AF6284">
      <w:pPr>
        <w:rPr>
          <w:rFonts w:ascii="Arial" w:hAnsi="Arial" w:cs="Arial"/>
        </w:rPr>
      </w:pPr>
    </w:p>
    <w:p w:rsidR="00AF6284" w:rsidRPr="008855F4" w:rsidRDefault="00AF6284" w:rsidP="005270C6">
      <w:pPr>
        <w:ind w:left="6237" w:hanging="1"/>
        <w:rPr>
          <w:rFonts w:ascii="Arial" w:hAnsi="Arial" w:cs="Arial"/>
        </w:rPr>
      </w:pPr>
      <w:r w:rsidRPr="008855F4">
        <w:rPr>
          <w:rFonts w:ascii="Arial" w:hAnsi="Arial" w:cs="Arial"/>
        </w:rPr>
        <w:t>И.</w:t>
      </w:r>
      <w:r w:rsidR="005270C6" w:rsidRPr="008855F4">
        <w:rPr>
          <w:rFonts w:ascii="Arial" w:hAnsi="Arial" w:cs="Arial"/>
        </w:rPr>
        <w:t>И. Иванов</w:t>
      </w:r>
      <w:r w:rsidRPr="008855F4">
        <w:rPr>
          <w:rFonts w:ascii="Arial" w:hAnsi="Arial" w:cs="Arial"/>
        </w:rPr>
        <w:t xml:space="preserve"> </w:t>
      </w:r>
    </w:p>
    <w:p w:rsidR="00AF6284" w:rsidRPr="008855F4" w:rsidRDefault="004C1432" w:rsidP="005270C6">
      <w:pPr>
        <w:ind w:left="6237" w:hanging="1"/>
        <w:rPr>
          <w:rFonts w:ascii="Arial" w:hAnsi="Arial" w:cs="Arial"/>
        </w:rPr>
      </w:pPr>
      <w:r w:rsidRPr="008855F4">
        <w:rPr>
          <w:rFonts w:ascii="Arial" w:hAnsi="Arial" w:cs="Arial"/>
        </w:rPr>
        <w:t>Ст. Черноерковская</w:t>
      </w:r>
      <w:r w:rsidR="00AF6284" w:rsidRPr="008855F4">
        <w:rPr>
          <w:rFonts w:ascii="Arial" w:hAnsi="Arial" w:cs="Arial"/>
        </w:rPr>
        <w:t>,</w:t>
      </w:r>
    </w:p>
    <w:p w:rsidR="00AF6284" w:rsidRPr="008855F4" w:rsidRDefault="00AF6284" w:rsidP="005270C6">
      <w:pPr>
        <w:tabs>
          <w:tab w:val="left" w:pos="6096"/>
          <w:tab w:val="left" w:pos="6379"/>
          <w:tab w:val="left" w:pos="6804"/>
          <w:tab w:val="left" w:pos="7088"/>
        </w:tabs>
        <w:ind w:left="6237" w:hanging="1"/>
        <w:rPr>
          <w:rFonts w:ascii="Arial" w:hAnsi="Arial" w:cs="Arial"/>
        </w:rPr>
      </w:pPr>
      <w:r w:rsidRPr="008855F4">
        <w:rPr>
          <w:rFonts w:ascii="Arial" w:hAnsi="Arial" w:cs="Arial"/>
        </w:rPr>
        <w:t xml:space="preserve">ул. </w:t>
      </w:r>
      <w:r w:rsidR="005270C6" w:rsidRPr="008855F4">
        <w:rPr>
          <w:rFonts w:ascii="Arial" w:hAnsi="Arial" w:cs="Arial"/>
        </w:rPr>
        <w:t>Лесная</w:t>
      </w:r>
      <w:r w:rsidRPr="008855F4">
        <w:rPr>
          <w:rFonts w:ascii="Arial" w:hAnsi="Arial" w:cs="Arial"/>
        </w:rPr>
        <w:t xml:space="preserve">, </w:t>
      </w:r>
      <w:r w:rsidR="005270C6" w:rsidRPr="008855F4">
        <w:rPr>
          <w:rFonts w:ascii="Arial" w:hAnsi="Arial" w:cs="Arial"/>
        </w:rPr>
        <w:t>1</w:t>
      </w:r>
      <w:r w:rsidRPr="008855F4">
        <w:rPr>
          <w:rFonts w:ascii="Arial" w:hAnsi="Arial" w:cs="Arial"/>
        </w:rPr>
        <w:t>22</w:t>
      </w:r>
    </w:p>
    <w:p w:rsidR="00AF6284" w:rsidRPr="008855F4" w:rsidRDefault="00AF6284" w:rsidP="00AF6284">
      <w:pPr>
        <w:rPr>
          <w:rFonts w:ascii="Arial" w:hAnsi="Arial" w:cs="Arial"/>
        </w:rPr>
      </w:pPr>
    </w:p>
    <w:p w:rsidR="00AF6284" w:rsidRPr="008855F4" w:rsidRDefault="00AF6284" w:rsidP="00AF6284">
      <w:pPr>
        <w:rPr>
          <w:rFonts w:ascii="Arial" w:hAnsi="Arial" w:cs="Arial"/>
        </w:rPr>
      </w:pPr>
      <w:r w:rsidRPr="008855F4">
        <w:rPr>
          <w:rFonts w:ascii="Arial" w:hAnsi="Arial" w:cs="Arial"/>
        </w:rPr>
        <w:t>О возврате документов</w:t>
      </w:r>
    </w:p>
    <w:p w:rsidR="00AF6284" w:rsidRPr="008855F4" w:rsidRDefault="00AF6284" w:rsidP="00AF6284">
      <w:pPr>
        <w:rPr>
          <w:rFonts w:ascii="Arial" w:hAnsi="Arial" w:cs="Arial"/>
        </w:rPr>
      </w:pPr>
    </w:p>
    <w:p w:rsidR="00AF6284" w:rsidRPr="008855F4" w:rsidRDefault="00AF6284" w:rsidP="00AF6284">
      <w:pPr>
        <w:jc w:val="center"/>
        <w:rPr>
          <w:rFonts w:ascii="Arial" w:hAnsi="Arial" w:cs="Arial"/>
        </w:rPr>
      </w:pPr>
      <w:r w:rsidRPr="008855F4">
        <w:rPr>
          <w:rFonts w:ascii="Arial" w:hAnsi="Arial" w:cs="Arial"/>
        </w:rPr>
        <w:t xml:space="preserve">Уважаемый Иван </w:t>
      </w:r>
      <w:r w:rsidR="005270C6" w:rsidRPr="008855F4">
        <w:rPr>
          <w:rFonts w:ascii="Arial" w:hAnsi="Arial" w:cs="Arial"/>
        </w:rPr>
        <w:t>Иванович</w:t>
      </w:r>
      <w:r w:rsidRPr="008855F4">
        <w:rPr>
          <w:rFonts w:ascii="Arial" w:hAnsi="Arial" w:cs="Arial"/>
        </w:rPr>
        <w:t>!</w:t>
      </w:r>
    </w:p>
    <w:p w:rsidR="00AF6284" w:rsidRPr="008855F4" w:rsidRDefault="00AF6284" w:rsidP="00AF6284">
      <w:pPr>
        <w:jc w:val="both"/>
        <w:rPr>
          <w:rFonts w:ascii="Arial" w:hAnsi="Arial" w:cs="Arial"/>
        </w:rPr>
      </w:pPr>
    </w:p>
    <w:p w:rsidR="00AF6284" w:rsidRPr="008855F4" w:rsidRDefault="005270C6" w:rsidP="00AF6284">
      <w:pPr>
        <w:suppressAutoHyphens w:val="0"/>
        <w:ind w:firstLine="567"/>
        <w:jc w:val="both"/>
        <w:rPr>
          <w:rFonts w:ascii="Arial" w:hAnsi="Arial" w:cs="Arial"/>
          <w:color w:val="000000"/>
        </w:rPr>
      </w:pPr>
      <w:r w:rsidRPr="008855F4">
        <w:rPr>
          <w:rFonts w:ascii="Arial" w:hAnsi="Arial" w:cs="Arial"/>
        </w:rPr>
        <w:t xml:space="preserve">Администрация </w:t>
      </w:r>
      <w:r w:rsidR="004C1432" w:rsidRPr="008855F4">
        <w:rPr>
          <w:rFonts w:ascii="Arial" w:hAnsi="Arial" w:cs="Arial"/>
        </w:rPr>
        <w:t>Черноерковского</w:t>
      </w:r>
      <w:r w:rsidRPr="008855F4">
        <w:rPr>
          <w:rFonts w:ascii="Arial" w:hAnsi="Arial" w:cs="Arial"/>
        </w:rPr>
        <w:t xml:space="preserve"> сельского поселения Славянского района (далее - Администрация) </w:t>
      </w:r>
      <w:r w:rsidR="00AF6284" w:rsidRPr="008855F4">
        <w:rPr>
          <w:rFonts w:ascii="Arial" w:hAnsi="Arial" w:cs="Arial"/>
        </w:rPr>
        <w:t>рассмотрел</w:t>
      </w:r>
      <w:r w:rsidRPr="008855F4">
        <w:rPr>
          <w:rFonts w:ascii="Arial" w:hAnsi="Arial" w:cs="Arial"/>
        </w:rPr>
        <w:t>а</w:t>
      </w:r>
      <w:r w:rsidR="00AF6284" w:rsidRPr="008855F4">
        <w:rPr>
          <w:rFonts w:ascii="Arial" w:hAnsi="Arial" w:cs="Arial"/>
        </w:rPr>
        <w:t xml:space="preserve"> Ваше заявление о возврате платежей физических и юридических лиц по неналоговым доходам из бюджета муниципального образования</w:t>
      </w:r>
      <w:r w:rsidR="00AF6284" w:rsidRPr="008855F4">
        <w:rPr>
          <w:rFonts w:ascii="Arial" w:hAnsi="Arial" w:cs="Arial"/>
          <w:color w:val="000000"/>
        </w:rPr>
        <w:t xml:space="preserve"> и сообщает следующее.</w:t>
      </w:r>
    </w:p>
    <w:p w:rsidR="00AF6284" w:rsidRPr="008855F4" w:rsidRDefault="00AF6284" w:rsidP="00AF6284">
      <w:pPr>
        <w:suppressAutoHyphens w:val="0"/>
        <w:ind w:firstLine="567"/>
        <w:jc w:val="both"/>
        <w:rPr>
          <w:rFonts w:ascii="Arial" w:hAnsi="Arial" w:cs="Arial"/>
          <w:color w:val="000000"/>
        </w:rPr>
      </w:pPr>
      <w:r w:rsidRPr="008855F4">
        <w:rPr>
          <w:rFonts w:ascii="Arial" w:hAnsi="Arial" w:cs="Arial"/>
          <w:color w:val="000000"/>
        </w:rPr>
        <w:t xml:space="preserve">В ходе проведения правовой экспертизы представленных Вами документов установлено, что в пакете документов отсутствуют следующие документы: </w:t>
      </w:r>
      <w:r w:rsidRPr="008855F4">
        <w:rPr>
          <w:rFonts w:ascii="Arial" w:hAnsi="Arial" w:cs="Arial"/>
        </w:rPr>
        <w:t>документы, удостоверяющие личность</w:t>
      </w:r>
      <w:r w:rsidRPr="008855F4">
        <w:rPr>
          <w:rFonts w:ascii="Arial" w:hAnsi="Arial" w:cs="Arial"/>
          <w:color w:val="000000"/>
        </w:rPr>
        <w:t>.</w:t>
      </w:r>
    </w:p>
    <w:p w:rsidR="00AF6284" w:rsidRPr="008855F4" w:rsidRDefault="00AF6284" w:rsidP="00AF6284">
      <w:pPr>
        <w:suppressAutoHyphens w:val="0"/>
        <w:ind w:firstLine="567"/>
        <w:jc w:val="both"/>
        <w:rPr>
          <w:rFonts w:ascii="Arial" w:hAnsi="Arial" w:cs="Arial"/>
        </w:rPr>
      </w:pPr>
      <w:r w:rsidRPr="008855F4">
        <w:rPr>
          <w:rFonts w:ascii="Arial" w:hAnsi="Arial" w:cs="Arial"/>
        </w:rPr>
        <w:t xml:space="preserve">С учетом вышеизложенного, для рассмотрения Вашего заявления по существу вопроса, Вам необходимо предоставить в </w:t>
      </w:r>
      <w:r w:rsidR="005270C6" w:rsidRPr="008855F4">
        <w:rPr>
          <w:rFonts w:ascii="Arial" w:hAnsi="Arial" w:cs="Arial"/>
        </w:rPr>
        <w:t>Администрацию</w:t>
      </w:r>
      <w:r w:rsidRPr="008855F4">
        <w:rPr>
          <w:rFonts w:ascii="Arial" w:hAnsi="Arial" w:cs="Arial"/>
        </w:rPr>
        <w:t xml:space="preserve"> полный пакет документов.</w:t>
      </w:r>
    </w:p>
    <w:p w:rsidR="00AF6284" w:rsidRPr="008855F4" w:rsidRDefault="00AF6284" w:rsidP="00AF6284">
      <w:pPr>
        <w:jc w:val="both"/>
        <w:rPr>
          <w:rFonts w:ascii="Arial" w:hAnsi="Arial" w:cs="Arial"/>
        </w:rPr>
      </w:pPr>
    </w:p>
    <w:p w:rsidR="00AF6284" w:rsidRPr="008855F4" w:rsidRDefault="00AF6284" w:rsidP="00AF6284">
      <w:pPr>
        <w:rPr>
          <w:rFonts w:ascii="Arial" w:hAnsi="Arial" w:cs="Arial"/>
        </w:rPr>
      </w:pPr>
    </w:p>
    <w:p w:rsidR="005270C6" w:rsidRPr="008855F4" w:rsidRDefault="005270C6" w:rsidP="005270C6">
      <w:pPr>
        <w:tabs>
          <w:tab w:val="num" w:pos="1080"/>
        </w:tabs>
        <w:ind w:left="567"/>
        <w:rPr>
          <w:rFonts w:ascii="Arial" w:hAnsi="Arial" w:cs="Arial"/>
        </w:rPr>
      </w:pPr>
      <w:r w:rsidRPr="008855F4">
        <w:rPr>
          <w:rFonts w:ascii="Arial" w:hAnsi="Arial" w:cs="Arial"/>
        </w:rPr>
        <w:t xml:space="preserve">Глава </w:t>
      </w:r>
      <w:r w:rsidR="004C1432" w:rsidRPr="008855F4">
        <w:rPr>
          <w:rFonts w:ascii="Arial" w:hAnsi="Arial" w:cs="Arial"/>
        </w:rPr>
        <w:t>Черноерковского</w:t>
      </w:r>
      <w:r w:rsidRPr="008855F4">
        <w:rPr>
          <w:rFonts w:ascii="Arial" w:hAnsi="Arial" w:cs="Arial"/>
        </w:rPr>
        <w:t xml:space="preserve"> сельского поселения   </w:t>
      </w:r>
      <w:r w:rsidR="008855F4">
        <w:rPr>
          <w:rFonts w:ascii="Arial" w:hAnsi="Arial" w:cs="Arial"/>
        </w:rPr>
        <w:tab/>
      </w:r>
      <w:r w:rsidR="008855F4">
        <w:rPr>
          <w:rFonts w:ascii="Arial" w:hAnsi="Arial" w:cs="Arial"/>
        </w:rPr>
        <w:tab/>
      </w:r>
      <w:r w:rsidR="008855F4">
        <w:rPr>
          <w:rFonts w:ascii="Arial" w:hAnsi="Arial" w:cs="Arial"/>
        </w:rPr>
        <w:tab/>
      </w:r>
      <w:r w:rsidR="004C1432" w:rsidRPr="008855F4">
        <w:rPr>
          <w:rFonts w:ascii="Arial" w:hAnsi="Arial" w:cs="Arial"/>
        </w:rPr>
        <w:t xml:space="preserve">Н.П. </w:t>
      </w:r>
      <w:proofErr w:type="spellStart"/>
      <w:r w:rsidR="004C1432" w:rsidRPr="008855F4">
        <w:rPr>
          <w:rFonts w:ascii="Arial" w:hAnsi="Arial" w:cs="Arial"/>
        </w:rPr>
        <w:t>Друзяка</w:t>
      </w:r>
      <w:proofErr w:type="spellEnd"/>
    </w:p>
    <w:p w:rsidR="005270C6" w:rsidRDefault="005270C6" w:rsidP="005270C6">
      <w:pPr>
        <w:tabs>
          <w:tab w:val="num" w:pos="1080"/>
        </w:tabs>
        <w:rPr>
          <w:rFonts w:ascii="Arial" w:hAnsi="Arial" w:cs="Arial"/>
        </w:rPr>
      </w:pPr>
    </w:p>
    <w:p w:rsidR="008855F4" w:rsidRDefault="008855F4" w:rsidP="005270C6">
      <w:pPr>
        <w:tabs>
          <w:tab w:val="num" w:pos="1080"/>
        </w:tabs>
        <w:rPr>
          <w:rFonts w:ascii="Arial" w:hAnsi="Arial" w:cs="Arial"/>
        </w:rPr>
      </w:pPr>
    </w:p>
    <w:p w:rsidR="008855F4" w:rsidRPr="00717377" w:rsidRDefault="008855F4" w:rsidP="008855F4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>Глава Черноерковского</w:t>
      </w:r>
    </w:p>
    <w:p w:rsidR="008855F4" w:rsidRPr="00717377" w:rsidRDefault="008855F4" w:rsidP="008855F4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8855F4" w:rsidRPr="00717377" w:rsidRDefault="008855F4" w:rsidP="008855F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8855F4" w:rsidRPr="00095CDE" w:rsidRDefault="008855F4" w:rsidP="008855F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8855F4" w:rsidRPr="00095CDE" w:rsidRDefault="008855F4" w:rsidP="008855F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8855F4" w:rsidRPr="00095CDE" w:rsidRDefault="008855F4" w:rsidP="008855F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8855F4" w:rsidRPr="00095CDE" w:rsidRDefault="008855F4" w:rsidP="008855F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8855F4" w:rsidRPr="00717377" w:rsidRDefault="008855F4" w:rsidP="008855F4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9</w:t>
      </w:r>
    </w:p>
    <w:p w:rsidR="008855F4" w:rsidRPr="00717377" w:rsidRDefault="008855F4" w:rsidP="008855F4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8855F4" w:rsidRDefault="008855F4" w:rsidP="008855F4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8855F4" w:rsidRDefault="008855F4" w:rsidP="008855F4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ab/>
      </w:r>
      <w:r w:rsidRPr="00473EE2"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kern w:val="2"/>
        </w:rPr>
        <w:t>Возврат платежей физических и</w:t>
      </w:r>
    </w:p>
    <w:p w:rsidR="008855F4" w:rsidRDefault="008855F4" w:rsidP="008855F4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  <w:t xml:space="preserve">юридических лиц по </w:t>
      </w:r>
      <w:proofErr w:type="gramStart"/>
      <w:r>
        <w:rPr>
          <w:rFonts w:ascii="Arial" w:hAnsi="Arial" w:cs="Arial"/>
          <w:bCs/>
          <w:kern w:val="2"/>
        </w:rPr>
        <w:t>неналоговым</w:t>
      </w:r>
      <w:proofErr w:type="gramEnd"/>
    </w:p>
    <w:p w:rsidR="008855F4" w:rsidRDefault="008855F4" w:rsidP="008855F4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доходам из бюджета муниципального</w:t>
      </w:r>
    </w:p>
    <w:p w:rsidR="008855F4" w:rsidRDefault="008855F4" w:rsidP="008855F4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образования»</w:t>
      </w:r>
    </w:p>
    <w:p w:rsidR="008855F4" w:rsidRDefault="008855F4" w:rsidP="005270C6">
      <w:pPr>
        <w:tabs>
          <w:tab w:val="num" w:pos="1080"/>
        </w:tabs>
        <w:rPr>
          <w:rFonts w:ascii="Arial" w:hAnsi="Arial" w:cs="Arial"/>
        </w:rPr>
      </w:pPr>
    </w:p>
    <w:p w:rsidR="00AF6284" w:rsidRPr="008855F4" w:rsidRDefault="00AF6284" w:rsidP="008855F4">
      <w:pPr>
        <w:jc w:val="center"/>
        <w:rPr>
          <w:rFonts w:ascii="Arial" w:hAnsi="Arial" w:cs="Arial"/>
          <w:b/>
        </w:rPr>
      </w:pPr>
    </w:p>
    <w:p w:rsidR="00AF6284" w:rsidRPr="008855F4" w:rsidRDefault="001F5EAA" w:rsidP="008855F4">
      <w:pPr>
        <w:jc w:val="center"/>
        <w:rPr>
          <w:rFonts w:ascii="Arial" w:hAnsi="Arial" w:cs="Arial"/>
        </w:rPr>
      </w:pPr>
      <w:r w:rsidRPr="008855F4">
        <w:rPr>
          <w:rFonts w:ascii="Arial" w:hAnsi="Arial" w:cs="Arial"/>
        </w:rPr>
        <w:t>Образец уведомления о выплате</w:t>
      </w:r>
    </w:p>
    <w:p w:rsidR="00AF6284" w:rsidRPr="008855F4" w:rsidRDefault="00AF6284" w:rsidP="00AF6284">
      <w:pPr>
        <w:ind w:firstLine="6660"/>
        <w:rPr>
          <w:rFonts w:ascii="Arial" w:hAnsi="Arial" w:cs="Arial"/>
        </w:rPr>
      </w:pPr>
    </w:p>
    <w:p w:rsidR="00AF6284" w:rsidRPr="008855F4" w:rsidRDefault="00AF6284" w:rsidP="001F5EAA">
      <w:pPr>
        <w:ind w:firstLine="6804"/>
        <w:rPr>
          <w:rFonts w:ascii="Arial" w:hAnsi="Arial" w:cs="Arial"/>
        </w:rPr>
      </w:pPr>
      <w:r w:rsidRPr="008855F4">
        <w:rPr>
          <w:rFonts w:ascii="Arial" w:hAnsi="Arial" w:cs="Arial"/>
        </w:rPr>
        <w:t xml:space="preserve">И.И. Иванову </w:t>
      </w:r>
    </w:p>
    <w:p w:rsidR="00AF6284" w:rsidRPr="008855F4" w:rsidRDefault="00AF6284" w:rsidP="00AF6284">
      <w:pPr>
        <w:ind w:firstLine="6660"/>
        <w:rPr>
          <w:rFonts w:ascii="Arial" w:hAnsi="Arial" w:cs="Arial"/>
        </w:rPr>
      </w:pPr>
    </w:p>
    <w:p w:rsidR="00AF6284" w:rsidRPr="008855F4" w:rsidRDefault="00AF6284" w:rsidP="00AF6284">
      <w:pPr>
        <w:rPr>
          <w:rFonts w:ascii="Arial" w:hAnsi="Arial" w:cs="Arial"/>
        </w:rPr>
      </w:pPr>
      <w:r w:rsidRPr="008855F4">
        <w:rPr>
          <w:rFonts w:ascii="Arial" w:hAnsi="Arial" w:cs="Arial"/>
        </w:rPr>
        <w:t>На бланке администрации</w:t>
      </w:r>
    </w:p>
    <w:p w:rsidR="00AF6284" w:rsidRDefault="00AF6284" w:rsidP="00AF6284">
      <w:pPr>
        <w:rPr>
          <w:rFonts w:ascii="Arial" w:hAnsi="Arial" w:cs="Arial"/>
        </w:rPr>
      </w:pPr>
    </w:p>
    <w:p w:rsidR="008855F4" w:rsidRPr="008855F4" w:rsidRDefault="008855F4" w:rsidP="00AF6284">
      <w:pPr>
        <w:rPr>
          <w:rFonts w:ascii="Arial" w:hAnsi="Arial" w:cs="Arial"/>
        </w:rPr>
      </w:pPr>
    </w:p>
    <w:p w:rsidR="00AF6284" w:rsidRPr="008855F4" w:rsidRDefault="00AF6284" w:rsidP="00AF6284">
      <w:pPr>
        <w:rPr>
          <w:rFonts w:ascii="Arial" w:hAnsi="Arial" w:cs="Arial"/>
        </w:rPr>
      </w:pPr>
      <w:r w:rsidRPr="008855F4">
        <w:rPr>
          <w:rFonts w:ascii="Arial" w:hAnsi="Arial" w:cs="Arial"/>
        </w:rPr>
        <w:t>О рассмотрении заявления</w:t>
      </w:r>
    </w:p>
    <w:p w:rsidR="00AF6284" w:rsidRPr="008855F4" w:rsidRDefault="00AF6284" w:rsidP="00AF6284">
      <w:pPr>
        <w:rPr>
          <w:rFonts w:ascii="Arial" w:hAnsi="Arial" w:cs="Arial"/>
        </w:rPr>
      </w:pPr>
    </w:p>
    <w:p w:rsidR="00AF6284" w:rsidRPr="008855F4" w:rsidRDefault="00AF6284" w:rsidP="001F5EAA">
      <w:pPr>
        <w:suppressAutoHyphens w:val="0"/>
        <w:jc w:val="center"/>
        <w:rPr>
          <w:rFonts w:ascii="Arial" w:hAnsi="Arial" w:cs="Arial"/>
        </w:rPr>
      </w:pPr>
      <w:r w:rsidRPr="008855F4">
        <w:rPr>
          <w:rFonts w:ascii="Arial" w:hAnsi="Arial" w:cs="Arial"/>
        </w:rPr>
        <w:t>Уважаемый Иван Иванович!</w:t>
      </w:r>
    </w:p>
    <w:p w:rsidR="00AF6284" w:rsidRPr="008855F4" w:rsidRDefault="00AF6284" w:rsidP="001F5EAA">
      <w:pPr>
        <w:suppressAutoHyphens w:val="0"/>
        <w:jc w:val="center"/>
        <w:rPr>
          <w:rFonts w:ascii="Arial" w:hAnsi="Arial" w:cs="Arial"/>
        </w:rPr>
      </w:pPr>
    </w:p>
    <w:p w:rsidR="00AF6284" w:rsidRPr="008855F4" w:rsidRDefault="00864C6F" w:rsidP="008855F4">
      <w:pPr>
        <w:suppressAutoHyphens w:val="0"/>
        <w:spacing w:line="226" w:lineRule="auto"/>
        <w:ind w:firstLine="567"/>
        <w:jc w:val="both"/>
        <w:rPr>
          <w:rFonts w:ascii="Arial" w:hAnsi="Arial" w:cs="Arial"/>
        </w:rPr>
      </w:pPr>
      <w:r w:rsidRPr="008855F4">
        <w:rPr>
          <w:rFonts w:ascii="Arial" w:hAnsi="Arial" w:cs="Arial"/>
        </w:rPr>
        <w:t xml:space="preserve">Администрация </w:t>
      </w:r>
      <w:r w:rsidR="004C1432" w:rsidRPr="008855F4">
        <w:rPr>
          <w:rFonts w:ascii="Arial" w:hAnsi="Arial" w:cs="Arial"/>
        </w:rPr>
        <w:t>Черноерковского</w:t>
      </w:r>
      <w:r w:rsidRPr="008855F4">
        <w:rPr>
          <w:rFonts w:ascii="Arial" w:hAnsi="Arial" w:cs="Arial"/>
        </w:rPr>
        <w:t xml:space="preserve"> сельского поселения Славянского района</w:t>
      </w:r>
      <w:r w:rsidR="00AF6284" w:rsidRPr="008855F4">
        <w:rPr>
          <w:rFonts w:ascii="Arial" w:hAnsi="Arial" w:cs="Arial"/>
        </w:rPr>
        <w:t>, рассмотрев Ваше заявление, принял</w:t>
      </w:r>
      <w:r w:rsidRPr="008855F4">
        <w:rPr>
          <w:rFonts w:ascii="Arial" w:hAnsi="Arial" w:cs="Arial"/>
        </w:rPr>
        <w:t>а</w:t>
      </w:r>
      <w:r w:rsidR="00AF6284" w:rsidRPr="008855F4">
        <w:rPr>
          <w:rFonts w:ascii="Arial" w:hAnsi="Arial" w:cs="Arial"/>
        </w:rPr>
        <w:t xml:space="preserve"> решение о возврате Вам излишне (ошибочно) уплаченных денежных сре</w:t>
      </w:r>
      <w:proofErr w:type="gramStart"/>
      <w:r w:rsidR="00AF6284" w:rsidRPr="008855F4">
        <w:rPr>
          <w:rFonts w:ascii="Arial" w:hAnsi="Arial" w:cs="Arial"/>
        </w:rPr>
        <w:t>дств в б</w:t>
      </w:r>
      <w:proofErr w:type="gramEnd"/>
      <w:r w:rsidR="00AF6284" w:rsidRPr="008855F4">
        <w:rPr>
          <w:rFonts w:ascii="Arial" w:hAnsi="Arial" w:cs="Arial"/>
        </w:rPr>
        <w:t>юджет муниципального образования.</w:t>
      </w:r>
    </w:p>
    <w:p w:rsidR="00AF6284" w:rsidRPr="008855F4" w:rsidRDefault="00AF6284" w:rsidP="008855F4">
      <w:pPr>
        <w:ind w:firstLine="567"/>
        <w:rPr>
          <w:rFonts w:ascii="Arial" w:hAnsi="Arial" w:cs="Arial"/>
        </w:rPr>
      </w:pPr>
    </w:p>
    <w:p w:rsidR="00864C6F" w:rsidRPr="008855F4" w:rsidRDefault="008855F4" w:rsidP="008855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4C6F" w:rsidRPr="008855F4">
        <w:rPr>
          <w:rFonts w:ascii="Arial" w:hAnsi="Arial" w:cs="Arial"/>
        </w:rPr>
        <w:t xml:space="preserve">Глава </w:t>
      </w:r>
      <w:r w:rsidR="004C1432" w:rsidRPr="008855F4">
        <w:rPr>
          <w:rFonts w:ascii="Arial" w:hAnsi="Arial" w:cs="Arial"/>
        </w:rPr>
        <w:t>Черноерковского</w:t>
      </w:r>
      <w:r w:rsidR="00864C6F" w:rsidRPr="008855F4">
        <w:rPr>
          <w:rFonts w:ascii="Arial" w:hAnsi="Arial" w:cs="Arial"/>
        </w:rPr>
        <w:t xml:space="preserve"> сель</w:t>
      </w:r>
      <w:r>
        <w:rPr>
          <w:rFonts w:ascii="Arial" w:hAnsi="Arial" w:cs="Arial"/>
        </w:rPr>
        <w:t xml:space="preserve">ского поселения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4C6F" w:rsidRPr="008855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Н.</w:t>
      </w:r>
      <w:r w:rsidR="004C1432" w:rsidRPr="008855F4">
        <w:rPr>
          <w:rFonts w:ascii="Arial" w:hAnsi="Arial" w:cs="Arial"/>
        </w:rPr>
        <w:t xml:space="preserve">П. </w:t>
      </w:r>
      <w:proofErr w:type="spellStart"/>
      <w:r w:rsidR="004C1432" w:rsidRPr="008855F4">
        <w:rPr>
          <w:rFonts w:ascii="Arial" w:hAnsi="Arial" w:cs="Arial"/>
        </w:rPr>
        <w:t>Друзяка</w:t>
      </w:r>
      <w:proofErr w:type="spellEnd"/>
    </w:p>
    <w:p w:rsidR="00864C6F" w:rsidRDefault="00864C6F" w:rsidP="008855F4">
      <w:pPr>
        <w:tabs>
          <w:tab w:val="num" w:pos="1080"/>
        </w:tabs>
        <w:ind w:firstLine="567"/>
        <w:rPr>
          <w:rFonts w:ascii="Arial" w:hAnsi="Arial" w:cs="Arial"/>
        </w:rPr>
      </w:pPr>
    </w:p>
    <w:p w:rsidR="008855F4" w:rsidRDefault="008855F4" w:rsidP="008855F4">
      <w:pPr>
        <w:tabs>
          <w:tab w:val="num" w:pos="1080"/>
        </w:tabs>
        <w:ind w:firstLine="567"/>
        <w:rPr>
          <w:rFonts w:ascii="Arial" w:hAnsi="Arial" w:cs="Arial"/>
        </w:rPr>
      </w:pPr>
    </w:p>
    <w:p w:rsidR="008855F4" w:rsidRDefault="008855F4" w:rsidP="008855F4">
      <w:pPr>
        <w:tabs>
          <w:tab w:val="num" w:pos="1080"/>
        </w:tabs>
        <w:ind w:firstLine="567"/>
        <w:rPr>
          <w:rFonts w:ascii="Arial" w:hAnsi="Arial" w:cs="Arial"/>
        </w:rPr>
      </w:pPr>
    </w:p>
    <w:p w:rsidR="008855F4" w:rsidRPr="00717377" w:rsidRDefault="008855F4" w:rsidP="008855F4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>Глава Черноерковского</w:t>
      </w:r>
    </w:p>
    <w:p w:rsidR="008855F4" w:rsidRPr="00717377" w:rsidRDefault="008855F4" w:rsidP="008855F4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8855F4" w:rsidRPr="00717377" w:rsidRDefault="008855F4" w:rsidP="008855F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8855F4" w:rsidRPr="00095CDE" w:rsidRDefault="008855F4" w:rsidP="008855F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8855F4" w:rsidRPr="00095CDE" w:rsidRDefault="008855F4" w:rsidP="008855F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8855F4" w:rsidRPr="00095CDE" w:rsidRDefault="008855F4" w:rsidP="008855F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8855F4" w:rsidRPr="00095CDE" w:rsidRDefault="008855F4" w:rsidP="008855F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8855F4" w:rsidRPr="00717377" w:rsidRDefault="008855F4" w:rsidP="008855F4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10</w:t>
      </w:r>
    </w:p>
    <w:p w:rsidR="008855F4" w:rsidRPr="00717377" w:rsidRDefault="008855F4" w:rsidP="008855F4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8855F4" w:rsidRDefault="008855F4" w:rsidP="008855F4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8855F4" w:rsidRDefault="008855F4" w:rsidP="008855F4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ab/>
      </w:r>
      <w:r w:rsidRPr="00473EE2"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kern w:val="2"/>
        </w:rPr>
        <w:t>Возврат платежей физических и</w:t>
      </w:r>
    </w:p>
    <w:p w:rsidR="008855F4" w:rsidRDefault="008855F4" w:rsidP="008855F4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  <w:t xml:space="preserve">юридических лиц по </w:t>
      </w:r>
      <w:proofErr w:type="gramStart"/>
      <w:r>
        <w:rPr>
          <w:rFonts w:ascii="Arial" w:hAnsi="Arial" w:cs="Arial"/>
          <w:bCs/>
          <w:kern w:val="2"/>
        </w:rPr>
        <w:t>неналоговым</w:t>
      </w:r>
      <w:proofErr w:type="gramEnd"/>
    </w:p>
    <w:p w:rsidR="008855F4" w:rsidRDefault="008855F4" w:rsidP="008855F4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доходам из бюджета муниципального</w:t>
      </w:r>
    </w:p>
    <w:p w:rsidR="008855F4" w:rsidRDefault="008855F4" w:rsidP="008855F4">
      <w:pPr>
        <w:widowControl w:val="0"/>
        <w:tabs>
          <w:tab w:val="left" w:pos="567"/>
        </w:tabs>
        <w:ind w:firstLine="2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Pr="00473EE2">
        <w:rPr>
          <w:rFonts w:ascii="Arial" w:hAnsi="Arial" w:cs="Arial"/>
          <w:bCs/>
          <w:kern w:val="2"/>
        </w:rPr>
        <w:t>образования»</w:t>
      </w:r>
    </w:p>
    <w:p w:rsidR="00E639BB" w:rsidRPr="008855F4" w:rsidRDefault="00E639BB" w:rsidP="00E639BB">
      <w:pPr>
        <w:widowControl w:val="0"/>
        <w:tabs>
          <w:tab w:val="num" w:pos="1080"/>
        </w:tabs>
        <w:rPr>
          <w:rFonts w:ascii="Arial" w:hAnsi="Arial" w:cs="Arial"/>
          <w:lang w:eastAsia="ru-RU"/>
        </w:rPr>
        <w:sectPr w:rsidR="00E639BB" w:rsidRPr="008855F4" w:rsidSect="00E639BB">
          <w:headerReference w:type="even" r:id="rId13"/>
          <w:headerReference w:type="default" r:id="rId14"/>
          <w:footnotePr>
            <w:pos w:val="beneathText"/>
          </w:footnotePr>
          <w:pgSz w:w="11905" w:h="16837" w:code="9"/>
          <w:pgMar w:top="851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1F5EAA" w:rsidRPr="008855F4" w:rsidRDefault="001F5EAA" w:rsidP="001F5EAA">
      <w:pPr>
        <w:jc w:val="center"/>
        <w:rPr>
          <w:rFonts w:ascii="Arial" w:hAnsi="Arial" w:cs="Arial"/>
        </w:rPr>
      </w:pPr>
      <w:r w:rsidRPr="008855F4">
        <w:rPr>
          <w:rFonts w:ascii="Arial" w:hAnsi="Arial" w:cs="Arial"/>
        </w:rPr>
        <w:lastRenderedPageBreak/>
        <w:t>Перечень многофункциональных центров предоставления государственных и муниципальных услуг Краснодарского края</w:t>
      </w:r>
    </w:p>
    <w:p w:rsidR="00183F37" w:rsidRPr="008855F4" w:rsidRDefault="00183F37" w:rsidP="001F5EAA">
      <w:pPr>
        <w:jc w:val="center"/>
        <w:rPr>
          <w:rFonts w:ascii="Arial" w:hAnsi="Arial" w:cs="Arial"/>
          <w:b/>
        </w:rPr>
      </w:pPr>
    </w:p>
    <w:tbl>
      <w:tblPr>
        <w:tblW w:w="5049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1"/>
        <w:gridCol w:w="1965"/>
        <w:gridCol w:w="2762"/>
        <w:gridCol w:w="2540"/>
        <w:gridCol w:w="2139"/>
        <w:gridCol w:w="2139"/>
        <w:gridCol w:w="2284"/>
      </w:tblGrid>
      <w:tr w:rsidR="001F5EAA" w:rsidRPr="008855F4" w:rsidTr="000D1077">
        <w:trPr>
          <w:trHeight w:val="841"/>
        </w:trPr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№ </w:t>
            </w:r>
            <w:proofErr w:type="gramStart"/>
            <w:r w:rsidRPr="008855F4">
              <w:rPr>
                <w:rFonts w:ascii="Arial" w:hAnsi="Arial" w:cs="Arial"/>
              </w:rPr>
              <w:t>п</w:t>
            </w:r>
            <w:proofErr w:type="gramEnd"/>
            <w:r w:rsidRPr="008855F4">
              <w:rPr>
                <w:rFonts w:ascii="Arial" w:hAnsi="Arial" w:cs="Arial"/>
              </w:rPr>
              <w:t>/п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Наименование МФЦ, его подразделений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Местонахождение</w:t>
            </w:r>
          </w:p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МФЦ, его подразделений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График работы МФЦ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Официальный сайт МФЦ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Телефон и адрес электронной почты МФЦ для обращения заявителей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Город Краснодар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МКУ МФЦ г. Краснодар, отдел «Западный»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г. Краснодар, </w:t>
            </w:r>
            <w:proofErr w:type="spellStart"/>
            <w:r w:rsidRPr="008855F4">
              <w:rPr>
                <w:rFonts w:ascii="Arial" w:hAnsi="Arial" w:cs="Arial"/>
              </w:rPr>
              <w:t>пр-кт</w:t>
            </w:r>
            <w:proofErr w:type="spellEnd"/>
            <w:r w:rsidRPr="008855F4">
              <w:rPr>
                <w:rFonts w:ascii="Arial" w:hAnsi="Arial" w:cs="Arial"/>
              </w:rPr>
              <w:t xml:space="preserve"> Чекистов, д. 37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Пн.-Пт.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 xml:space="preserve">б. 08:00-17:00  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http://mfc.krd.ru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8(861)2189218</w:t>
            </w:r>
            <w:r w:rsidRPr="008855F4">
              <w:rPr>
                <w:rFonts w:ascii="Arial" w:hAnsi="Arial" w:cs="Arial"/>
              </w:rPr>
              <w:br/>
              <w:t>mfc@krd.ru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МКУ МФЦ г. Краснодар, отдел «</w:t>
            </w:r>
            <w:proofErr w:type="spellStart"/>
            <w:r w:rsidRPr="008855F4">
              <w:rPr>
                <w:rFonts w:ascii="Arial" w:hAnsi="Arial" w:cs="Arial"/>
              </w:rPr>
              <w:t>Карасунский</w:t>
            </w:r>
            <w:proofErr w:type="spellEnd"/>
            <w:r w:rsidRPr="008855F4">
              <w:rPr>
                <w:rFonts w:ascii="Arial" w:hAnsi="Arial" w:cs="Arial"/>
              </w:rPr>
              <w:t>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г. Краснодар, ул. </w:t>
            </w:r>
            <w:proofErr w:type="spellStart"/>
            <w:r w:rsidRPr="008855F4">
              <w:rPr>
                <w:rFonts w:ascii="Arial" w:hAnsi="Arial" w:cs="Arial"/>
              </w:rPr>
              <w:t>Сормовская</w:t>
            </w:r>
            <w:proofErr w:type="spellEnd"/>
            <w:r w:rsidRPr="008855F4">
              <w:rPr>
                <w:rFonts w:ascii="Arial" w:hAnsi="Arial" w:cs="Arial"/>
              </w:rPr>
              <w:t>, д. 3/2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Пн.-Пт.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 xml:space="preserve">б. 08:00-17:00  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http://mfc.krd.ru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8(861)2189218</w:t>
            </w:r>
            <w:r w:rsidRPr="008855F4">
              <w:rPr>
                <w:rFonts w:ascii="Arial" w:hAnsi="Arial" w:cs="Arial"/>
              </w:rPr>
              <w:br/>
              <w:t>mfc@krd.ru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МКУ МФЦ г. Краснодар, отдел «</w:t>
            </w:r>
            <w:proofErr w:type="spellStart"/>
            <w:r w:rsidRPr="008855F4">
              <w:rPr>
                <w:rFonts w:ascii="Arial" w:hAnsi="Arial" w:cs="Arial"/>
              </w:rPr>
              <w:t>Прикубанский</w:t>
            </w:r>
            <w:proofErr w:type="spellEnd"/>
            <w:r w:rsidRPr="008855F4">
              <w:rPr>
                <w:rFonts w:ascii="Arial" w:hAnsi="Arial" w:cs="Arial"/>
              </w:rPr>
              <w:t>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Краснодар, ул. Тургенева, д. 189/6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Пн.-Пт.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 xml:space="preserve">б. 08:00-17:00  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http://mfc.krd.ru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8(861)2189218</w:t>
            </w:r>
            <w:r w:rsidRPr="008855F4">
              <w:rPr>
                <w:rFonts w:ascii="Arial" w:hAnsi="Arial" w:cs="Arial"/>
              </w:rPr>
              <w:br/>
              <w:t>mfc@krd.ru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МКУ МФЦ г. Краснодар, отдел «Прикубанский-2»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г. Краснодар, ул. им. А. </w:t>
            </w:r>
            <w:proofErr w:type="spellStart"/>
            <w:r w:rsidRPr="008855F4">
              <w:rPr>
                <w:rFonts w:ascii="Arial" w:hAnsi="Arial" w:cs="Arial"/>
              </w:rPr>
              <w:t>Покрышкина</w:t>
            </w:r>
            <w:proofErr w:type="spellEnd"/>
            <w:r w:rsidRPr="008855F4">
              <w:rPr>
                <w:rFonts w:ascii="Arial" w:hAnsi="Arial" w:cs="Arial"/>
              </w:rPr>
              <w:t>, д. 34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Пн.-Пт.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 xml:space="preserve">б. 08:00-17:00  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http://mfc.krd.ru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8(861)2189218</w:t>
            </w:r>
            <w:r w:rsidRPr="008855F4">
              <w:rPr>
                <w:rFonts w:ascii="Arial" w:hAnsi="Arial" w:cs="Arial"/>
              </w:rPr>
              <w:br/>
              <w:t>mfc@krd.ru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МКУ МФЦ г. Краснодар, отдел «Центральный»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г. Краснодар, ул. </w:t>
            </w:r>
            <w:proofErr w:type="spellStart"/>
            <w:r w:rsidRPr="008855F4">
              <w:rPr>
                <w:rFonts w:ascii="Arial" w:hAnsi="Arial" w:cs="Arial"/>
              </w:rPr>
              <w:t>Леваневского</w:t>
            </w:r>
            <w:proofErr w:type="spellEnd"/>
            <w:r w:rsidRPr="008855F4">
              <w:rPr>
                <w:rFonts w:ascii="Arial" w:hAnsi="Arial" w:cs="Arial"/>
              </w:rPr>
              <w:t>, д. 174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Пн.-Пт.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 xml:space="preserve">б. 08:00-17:00  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http://mfc.krd.ru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8(861)2189218</w:t>
            </w:r>
            <w:r w:rsidRPr="008855F4">
              <w:rPr>
                <w:rFonts w:ascii="Arial" w:hAnsi="Arial" w:cs="Arial"/>
              </w:rPr>
              <w:br/>
              <w:t>mfc@krd.ru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Город-курорт Анапа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МКУ МФЦ г. Анапа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Анапа, ул. Шевченко, д. 288</w:t>
            </w:r>
            <w:proofErr w:type="gramStart"/>
            <w:r w:rsidRPr="008855F4">
              <w:rPr>
                <w:rFonts w:ascii="Arial" w:hAnsi="Arial" w:cs="Arial"/>
              </w:rPr>
              <w:t xml:space="preserve"> А</w:t>
            </w:r>
            <w:proofErr w:type="gramEnd"/>
            <w:r w:rsidRPr="008855F4">
              <w:rPr>
                <w:rFonts w:ascii="Arial" w:hAnsi="Arial" w:cs="Arial"/>
              </w:rPr>
              <w:t>, корп. 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Пн.-Сб. 09:00-20:00</w:t>
            </w:r>
            <w:proofErr w:type="gramStart"/>
            <w:r w:rsidRPr="008855F4">
              <w:rPr>
                <w:rFonts w:ascii="Arial" w:hAnsi="Arial" w:cs="Arial"/>
              </w:rPr>
              <w:t xml:space="preserve">               </w:t>
            </w:r>
            <w:r w:rsidRPr="008855F4">
              <w:rPr>
                <w:rFonts w:ascii="Arial" w:hAnsi="Arial" w:cs="Arial"/>
              </w:rPr>
              <w:br/>
              <w:t>В</w:t>
            </w:r>
            <w:proofErr w:type="gramEnd"/>
            <w:r w:rsidRPr="008855F4">
              <w:rPr>
                <w:rFonts w:ascii="Arial" w:hAnsi="Arial" w:cs="Arial"/>
              </w:rPr>
              <w:t>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http://mfcanapa.ru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8(86133)53340</w:t>
            </w:r>
            <w:r w:rsidRPr="008855F4">
              <w:rPr>
                <w:rFonts w:ascii="Arial" w:hAnsi="Arial" w:cs="Arial"/>
              </w:rPr>
              <w:br/>
              <w:t>anapa-mfc@mail.ru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Город Армавир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МКУ МФЦ г. Армавир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Армавир, ул. Розы Люксембург, д. 146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Вт., Чт., Пт. 08:00-18:00</w:t>
            </w:r>
            <w:r w:rsidRPr="008855F4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08:00-13:00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http://armavir.e-mfc.ru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8(86137)31825</w:t>
            </w:r>
            <w:r w:rsidRPr="008855F4">
              <w:rPr>
                <w:rFonts w:ascii="Arial" w:hAnsi="Arial" w:cs="Arial"/>
              </w:rPr>
              <w:br/>
              <w:t>mfc.armavir@mail.ru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Город-курорт Геленджик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МКУ МФЦ г. Геленджик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Геленджик, ул. Горького, д. 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Пн.-Пт.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 xml:space="preserve"> С</w:t>
            </w:r>
            <w:proofErr w:type="gramEnd"/>
            <w:r w:rsidRPr="008855F4">
              <w:rPr>
                <w:rFonts w:ascii="Arial" w:hAnsi="Arial" w:cs="Arial"/>
              </w:rPr>
              <w:t xml:space="preserve">б. 10:00-20:00 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http://gelendzhik.e-mfc.ru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8(86141)35549</w:t>
            </w:r>
            <w:r w:rsidRPr="008855F4">
              <w:rPr>
                <w:rFonts w:ascii="Arial" w:hAnsi="Arial" w:cs="Arial"/>
              </w:rPr>
              <w:br/>
              <w:t>mfc@gelendzhik.org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Город Горячий Ключ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МКУ МФЦ г. Горячий Ключ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Горячий Ключ, ул. Ленина, д. 156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Вт., Чт., Пт. 08:00-18:00</w:t>
            </w:r>
            <w:r w:rsidRPr="008855F4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 xml:space="preserve">б. 09:00-14:00  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http://mfc.gorkluch.ru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8(86159)44036</w:t>
            </w:r>
            <w:r w:rsidRPr="008855F4">
              <w:rPr>
                <w:rFonts w:ascii="Arial" w:hAnsi="Arial" w:cs="Arial"/>
              </w:rPr>
              <w:br/>
              <w:t>mfc-gk@rambler.ru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Город-герой Новороссийск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МБУ МФЦ г. Новороссийск, отдел «Центральный»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г. Новороссийск, ул. </w:t>
            </w:r>
            <w:proofErr w:type="gramStart"/>
            <w:r w:rsidRPr="008855F4">
              <w:rPr>
                <w:rFonts w:ascii="Arial" w:hAnsi="Arial" w:cs="Arial"/>
              </w:rPr>
              <w:t>Бирюзова</w:t>
            </w:r>
            <w:proofErr w:type="gramEnd"/>
            <w:r w:rsidRPr="008855F4">
              <w:rPr>
                <w:rFonts w:ascii="Arial" w:hAnsi="Arial" w:cs="Arial"/>
              </w:rPr>
              <w:t>, д. 6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Пн.-Пт.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08:00-17:00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http://mfc.admnvrsk.ru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8(86176)71650</w:t>
            </w:r>
            <w:r w:rsidRPr="008855F4">
              <w:rPr>
                <w:rFonts w:ascii="Arial" w:hAnsi="Arial" w:cs="Arial"/>
              </w:rPr>
              <w:br/>
              <w:t>mfcnvrsk@yandex.ru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МБУ МФЦ г. Новороссийск, отдел «Южный»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г. Новороссийск, </w:t>
            </w:r>
            <w:proofErr w:type="spellStart"/>
            <w:r w:rsidRPr="008855F4">
              <w:rPr>
                <w:rFonts w:ascii="Arial" w:hAnsi="Arial" w:cs="Arial"/>
              </w:rPr>
              <w:t>пр-кт</w:t>
            </w:r>
            <w:proofErr w:type="spellEnd"/>
            <w:r w:rsidRPr="008855F4">
              <w:rPr>
                <w:rFonts w:ascii="Arial" w:hAnsi="Arial" w:cs="Arial"/>
              </w:rPr>
              <w:t xml:space="preserve"> Дзержинского, д. 156</w:t>
            </w:r>
            <w:proofErr w:type="gramStart"/>
            <w:r w:rsidRPr="008855F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Пн.-Пт.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08:00-17:00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http://mfc.admnvrsk.ru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8(86176)71650</w:t>
            </w:r>
            <w:r w:rsidRPr="008855F4">
              <w:rPr>
                <w:rFonts w:ascii="Arial" w:hAnsi="Arial" w:cs="Arial"/>
              </w:rPr>
              <w:br/>
              <w:t>mfcnvrsk@yandex.ru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Город Сочи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МАУ МФЦ г. Сочи, отдел «Адлерский»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Сочи, ул. Кирова, д. 53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Пн.-Сб. 09:00-20:00</w:t>
            </w:r>
            <w:proofErr w:type="gramStart"/>
            <w:r w:rsidRPr="008855F4">
              <w:rPr>
                <w:rFonts w:ascii="Arial" w:hAnsi="Arial" w:cs="Arial"/>
              </w:rPr>
              <w:br/>
              <w:t>В</w:t>
            </w:r>
            <w:proofErr w:type="gramEnd"/>
            <w:r w:rsidRPr="008855F4">
              <w:rPr>
                <w:rFonts w:ascii="Arial" w:hAnsi="Arial" w:cs="Arial"/>
              </w:rPr>
              <w:t>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http://mfcsochi.ru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8(800)4444700</w:t>
            </w:r>
            <w:r w:rsidRPr="008855F4">
              <w:rPr>
                <w:rFonts w:ascii="Arial" w:hAnsi="Arial" w:cs="Arial"/>
              </w:rPr>
              <w:br/>
              <w:t xml:space="preserve"> info@mfcsochi.ru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МАУ МФЦ г. Сочи, отдел «</w:t>
            </w:r>
            <w:proofErr w:type="spellStart"/>
            <w:r w:rsidRPr="008855F4">
              <w:rPr>
                <w:rFonts w:ascii="Arial" w:hAnsi="Arial" w:cs="Arial"/>
              </w:rPr>
              <w:t>Лазаревский</w:t>
            </w:r>
            <w:proofErr w:type="spellEnd"/>
            <w:r w:rsidRPr="008855F4">
              <w:rPr>
                <w:rFonts w:ascii="Arial" w:hAnsi="Arial" w:cs="Arial"/>
              </w:rPr>
              <w:t>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Сочи, ул. Лазарева, д. 58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Пн.-Сб. 09:00-20:00</w:t>
            </w:r>
            <w:proofErr w:type="gramStart"/>
            <w:r w:rsidRPr="008855F4">
              <w:rPr>
                <w:rFonts w:ascii="Arial" w:hAnsi="Arial" w:cs="Arial"/>
              </w:rPr>
              <w:br/>
              <w:t>В</w:t>
            </w:r>
            <w:proofErr w:type="gramEnd"/>
            <w:r w:rsidRPr="008855F4">
              <w:rPr>
                <w:rFonts w:ascii="Arial" w:hAnsi="Arial" w:cs="Arial"/>
              </w:rPr>
              <w:t>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http://mfcsochi.ru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8(800)4444700</w:t>
            </w:r>
            <w:r w:rsidRPr="008855F4">
              <w:rPr>
                <w:rFonts w:ascii="Arial" w:hAnsi="Arial" w:cs="Arial"/>
              </w:rPr>
              <w:br/>
              <w:t xml:space="preserve"> info@mfcsochi.ru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МАУ МФЦ г. Сочи, отдел «</w:t>
            </w:r>
            <w:proofErr w:type="spellStart"/>
            <w:r w:rsidRPr="008855F4">
              <w:rPr>
                <w:rFonts w:ascii="Arial" w:hAnsi="Arial" w:cs="Arial"/>
              </w:rPr>
              <w:t>Хостинский</w:t>
            </w:r>
            <w:proofErr w:type="spellEnd"/>
            <w:r w:rsidRPr="008855F4">
              <w:rPr>
                <w:rFonts w:ascii="Arial" w:hAnsi="Arial" w:cs="Arial"/>
              </w:rPr>
              <w:t>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г. Сочи, ул. 20 Горно-Стрелковой дивизии, </w:t>
            </w:r>
            <w:r w:rsidRPr="008855F4">
              <w:rPr>
                <w:rFonts w:ascii="Arial" w:hAnsi="Arial" w:cs="Arial"/>
              </w:rPr>
              <w:lastRenderedPageBreak/>
              <w:t>д. 18</w:t>
            </w:r>
            <w:proofErr w:type="gramStart"/>
            <w:r w:rsidRPr="008855F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lastRenderedPageBreak/>
              <w:t>Пн.-Сб. 09:00-20:00</w:t>
            </w:r>
            <w:proofErr w:type="gramStart"/>
            <w:r w:rsidRPr="008855F4">
              <w:rPr>
                <w:rFonts w:ascii="Arial" w:hAnsi="Arial" w:cs="Arial"/>
              </w:rPr>
              <w:br/>
            </w:r>
            <w:r w:rsidRPr="008855F4">
              <w:rPr>
                <w:rFonts w:ascii="Arial" w:hAnsi="Arial" w:cs="Arial"/>
              </w:rPr>
              <w:lastRenderedPageBreak/>
              <w:t>В</w:t>
            </w:r>
            <w:proofErr w:type="gramEnd"/>
            <w:r w:rsidRPr="008855F4">
              <w:rPr>
                <w:rFonts w:ascii="Arial" w:hAnsi="Arial" w:cs="Arial"/>
              </w:rPr>
              <w:t>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lastRenderedPageBreak/>
              <w:t>http://mfcsochi.ru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8(800)4444700</w:t>
            </w:r>
            <w:r w:rsidRPr="008855F4">
              <w:rPr>
                <w:rFonts w:ascii="Arial" w:hAnsi="Arial" w:cs="Arial"/>
              </w:rPr>
              <w:br/>
              <w:t xml:space="preserve"> info@mfcsochi.ru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МАУ МФЦ г. Сочи, отдел «Центральный»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Сочи, ул. Юных Ленинцев, д. 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Пн.-Сб. 09:00-20:00</w:t>
            </w:r>
            <w:proofErr w:type="gramStart"/>
            <w:r w:rsidRPr="008855F4">
              <w:rPr>
                <w:rFonts w:ascii="Arial" w:hAnsi="Arial" w:cs="Arial"/>
              </w:rPr>
              <w:br/>
              <w:t>В</w:t>
            </w:r>
            <w:proofErr w:type="gramEnd"/>
            <w:r w:rsidRPr="008855F4">
              <w:rPr>
                <w:rFonts w:ascii="Arial" w:hAnsi="Arial" w:cs="Arial"/>
              </w:rPr>
              <w:t>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http://mfcsochi.ru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8(800)4444700</w:t>
            </w:r>
            <w:r w:rsidRPr="008855F4">
              <w:rPr>
                <w:rFonts w:ascii="Arial" w:hAnsi="Arial" w:cs="Arial"/>
              </w:rPr>
              <w:br/>
              <w:t xml:space="preserve"> info@mfcsochi.ru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Абинский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МКУ МФЦ </w:t>
            </w:r>
            <w:proofErr w:type="spellStart"/>
            <w:r w:rsidRPr="008855F4">
              <w:rPr>
                <w:rFonts w:ascii="Arial" w:hAnsi="Arial" w:cs="Arial"/>
              </w:rPr>
              <w:t>Абинского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Абинск, ул. Интернациональная, д. 35</w:t>
            </w:r>
            <w:proofErr w:type="gramStart"/>
            <w:r w:rsidRPr="008855F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Пн. 08:00-20:00 </w:t>
            </w:r>
            <w:r w:rsidRPr="008855F4">
              <w:rPr>
                <w:rFonts w:ascii="Arial" w:hAnsi="Arial" w:cs="Arial"/>
              </w:rPr>
              <w:br/>
              <w:t>Вт.-Пт. 08:00-18:00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 xml:space="preserve">б. 08:00-13:00 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http://abinskmfc.ru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8(86150)42037</w:t>
            </w:r>
            <w:r w:rsidRPr="008855F4">
              <w:rPr>
                <w:rFonts w:ascii="Arial" w:hAnsi="Arial" w:cs="Arial"/>
              </w:rPr>
              <w:br/>
              <w:t>8(86150)42065</w:t>
            </w:r>
            <w:r w:rsidRPr="008855F4">
              <w:rPr>
                <w:rFonts w:ascii="Arial" w:hAnsi="Arial" w:cs="Arial"/>
              </w:rPr>
              <w:br/>
              <w:t>mfc-abinsk@mail.ru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Апшеронский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МКУ МФЦ Апшеронского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Апшеронск, ул. Ворошилова, д. 54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Пн.-Чт. 08:00-18:00</w:t>
            </w:r>
            <w:r w:rsidRPr="008855F4">
              <w:rPr>
                <w:rFonts w:ascii="Arial" w:hAnsi="Arial" w:cs="Arial"/>
              </w:rPr>
              <w:br/>
              <w:t>Пт.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08:00-14:00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http://www.apsheronsk-mfc.ru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8(86152)25230</w:t>
            </w:r>
            <w:r w:rsidRPr="008855F4">
              <w:rPr>
                <w:rFonts w:ascii="Arial" w:hAnsi="Arial" w:cs="Arial"/>
              </w:rPr>
              <w:br/>
              <w:t>mfc.apsheronsk@mail.ru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Белоглинский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МКУ МФЦ </w:t>
            </w:r>
            <w:proofErr w:type="spellStart"/>
            <w:r w:rsidRPr="008855F4">
              <w:rPr>
                <w:rFonts w:ascii="Arial" w:hAnsi="Arial" w:cs="Arial"/>
              </w:rPr>
              <w:t>Белоглинского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с. Белая Глина, ул. Первомайская, д. 161</w:t>
            </w:r>
            <w:proofErr w:type="gramStart"/>
            <w:r w:rsidRPr="008855F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Пн.-Чт. 08:00-17:00</w:t>
            </w:r>
            <w:r w:rsidRPr="008855F4">
              <w:rPr>
                <w:rFonts w:ascii="Arial" w:hAnsi="Arial" w:cs="Arial"/>
              </w:rPr>
              <w:br/>
              <w:t>Пт. 08:00-16:00</w:t>
            </w:r>
            <w:proofErr w:type="gramStart"/>
            <w:r w:rsidRPr="008855F4">
              <w:rPr>
                <w:rFonts w:ascii="Arial" w:hAnsi="Arial" w:cs="Arial"/>
              </w:rPr>
              <w:t xml:space="preserve"> </w:t>
            </w:r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б., 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http://belglin.e-mfc.ru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8(86154)72524</w:t>
            </w:r>
            <w:r w:rsidRPr="008855F4">
              <w:rPr>
                <w:rFonts w:ascii="Arial" w:hAnsi="Arial" w:cs="Arial"/>
              </w:rPr>
              <w:br/>
              <w:t>mfcbelglin@mail.ru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Белореченский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МКУ МФЦ </w:t>
            </w:r>
            <w:proofErr w:type="spellStart"/>
            <w:r w:rsidRPr="008855F4">
              <w:rPr>
                <w:rFonts w:ascii="Arial" w:hAnsi="Arial" w:cs="Arial"/>
              </w:rPr>
              <w:t>Белореченского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8855F4">
              <w:rPr>
                <w:rFonts w:ascii="Arial" w:hAnsi="Arial" w:cs="Arial"/>
              </w:rPr>
              <w:t>Красная</w:t>
            </w:r>
            <w:proofErr w:type="gramEnd"/>
            <w:r w:rsidRPr="008855F4">
              <w:rPr>
                <w:rFonts w:ascii="Arial" w:hAnsi="Arial" w:cs="Arial"/>
              </w:rPr>
              <w:t>, д. 46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Пн., </w:t>
            </w:r>
            <w:proofErr w:type="spellStart"/>
            <w:r w:rsidRPr="008855F4">
              <w:rPr>
                <w:rFonts w:ascii="Arial" w:hAnsi="Arial" w:cs="Arial"/>
              </w:rPr>
              <w:t>Cб</w:t>
            </w:r>
            <w:proofErr w:type="spellEnd"/>
            <w:r w:rsidRPr="008855F4">
              <w:rPr>
                <w:rFonts w:ascii="Arial" w:hAnsi="Arial" w:cs="Arial"/>
              </w:rPr>
              <w:t>. 08:00-17:00</w:t>
            </w:r>
            <w:r w:rsidRPr="008855F4">
              <w:rPr>
                <w:rFonts w:ascii="Arial" w:hAnsi="Arial" w:cs="Arial"/>
              </w:rPr>
              <w:br/>
              <w:t>Вт.-Пт.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В</w:t>
            </w:r>
            <w:proofErr w:type="gramEnd"/>
            <w:r w:rsidRPr="008855F4">
              <w:rPr>
                <w:rFonts w:ascii="Arial" w:hAnsi="Arial" w:cs="Arial"/>
              </w:rPr>
              <w:t>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http://bel.e-mfc.ru/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8(86155)33744</w:t>
            </w:r>
            <w:r w:rsidRPr="008855F4">
              <w:rPr>
                <w:rFonts w:ascii="Arial" w:hAnsi="Arial" w:cs="Arial"/>
              </w:rPr>
              <w:br/>
              <w:t>bel.mfc@mail.ru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Брюховецкий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МБУ МФЦ </w:t>
            </w:r>
            <w:proofErr w:type="spellStart"/>
            <w:r w:rsidRPr="008855F4">
              <w:rPr>
                <w:rFonts w:ascii="Arial" w:hAnsi="Arial" w:cs="Arial"/>
              </w:rPr>
              <w:t>Брюховецкого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ст. Брюховецкая, ул. Ленина, д. 1/1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Пн.-Пт.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08:00-14:00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http://mfc-br.ru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8(86156)31039</w:t>
            </w:r>
            <w:r w:rsidRPr="008855F4">
              <w:rPr>
                <w:rFonts w:ascii="Arial" w:hAnsi="Arial" w:cs="Arial"/>
              </w:rPr>
              <w:br/>
              <w:t>mfc.bruhoveckaya@mail.ru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Выселковский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</w:t>
            </w:r>
            <w:r w:rsidRPr="008855F4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lastRenderedPageBreak/>
              <w:t xml:space="preserve">МБУ МФЦ </w:t>
            </w:r>
            <w:proofErr w:type="spellStart"/>
            <w:r w:rsidRPr="008855F4">
              <w:rPr>
                <w:rFonts w:ascii="Arial" w:hAnsi="Arial" w:cs="Arial"/>
              </w:rPr>
              <w:t>Выселковского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ст. Выселки, ул. </w:t>
            </w:r>
            <w:proofErr w:type="spellStart"/>
            <w:r w:rsidRPr="008855F4">
              <w:rPr>
                <w:rFonts w:ascii="Arial" w:hAnsi="Arial" w:cs="Arial"/>
              </w:rPr>
              <w:t>Лунёва</w:t>
            </w:r>
            <w:proofErr w:type="spellEnd"/>
            <w:r w:rsidRPr="008855F4">
              <w:rPr>
                <w:rFonts w:ascii="Arial" w:hAnsi="Arial" w:cs="Arial"/>
              </w:rPr>
              <w:t>, д. 57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Пн.-Пт. 08:00-17:00</w:t>
            </w:r>
            <w:proofErr w:type="gramStart"/>
            <w:r w:rsidRPr="008855F4">
              <w:rPr>
                <w:rFonts w:ascii="Arial" w:hAnsi="Arial" w:cs="Arial"/>
              </w:rPr>
              <w:br/>
            </w:r>
            <w:r w:rsidRPr="008855F4">
              <w:rPr>
                <w:rFonts w:ascii="Arial" w:hAnsi="Arial" w:cs="Arial"/>
              </w:rPr>
              <w:lastRenderedPageBreak/>
              <w:t>С</w:t>
            </w:r>
            <w:proofErr w:type="gramEnd"/>
            <w:r w:rsidRPr="008855F4">
              <w:rPr>
                <w:rFonts w:ascii="Arial" w:hAnsi="Arial" w:cs="Arial"/>
              </w:rPr>
              <w:t>б., 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lastRenderedPageBreak/>
              <w:t>http://viselki.e-mfc.ru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8(86157)73440</w:t>
            </w:r>
            <w:r w:rsidRPr="008855F4">
              <w:rPr>
                <w:rFonts w:ascii="Arial" w:hAnsi="Arial" w:cs="Arial"/>
              </w:rPr>
              <w:br/>
              <w:t>mfc.2010@yandex.r</w:t>
            </w:r>
            <w:r w:rsidRPr="008855F4">
              <w:rPr>
                <w:rFonts w:ascii="Arial" w:hAnsi="Arial" w:cs="Arial"/>
              </w:rPr>
              <w:lastRenderedPageBreak/>
              <w:t>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Гулькевичский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МКУ МФЦ </w:t>
            </w:r>
            <w:proofErr w:type="spellStart"/>
            <w:r w:rsidRPr="008855F4">
              <w:rPr>
                <w:rFonts w:ascii="Arial" w:hAnsi="Arial" w:cs="Arial"/>
              </w:rPr>
              <w:t>Гулькевичского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Гулькевичи, ул. Советская, д. 29</w:t>
            </w:r>
            <w:proofErr w:type="gramStart"/>
            <w:r w:rsidRPr="008855F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Ср, Чт., Пт. 08:00-18:00</w:t>
            </w:r>
            <w:r w:rsidRPr="008855F4">
              <w:rPr>
                <w:rFonts w:ascii="Arial" w:hAnsi="Arial" w:cs="Arial"/>
              </w:rPr>
              <w:br/>
              <w:t>Вт.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09:00-16:00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http://mfcgul.ru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8(86160)33077</w:t>
            </w:r>
            <w:r w:rsidRPr="008855F4">
              <w:rPr>
                <w:rFonts w:ascii="Arial" w:hAnsi="Arial" w:cs="Arial"/>
              </w:rPr>
              <w:br/>
              <w:t>info@mfcgul.ru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Динской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БУ МФЦ </w:t>
            </w:r>
            <w:proofErr w:type="spellStart"/>
            <w:r w:rsidRPr="008855F4">
              <w:rPr>
                <w:rFonts w:ascii="Arial" w:hAnsi="Arial" w:cs="Arial"/>
              </w:rPr>
              <w:t>Динского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ст. Динская, ул. Красная, д. 112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Вт., Чт., Пт. 08:00-18:00</w:t>
            </w:r>
            <w:r w:rsidRPr="008855F4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08:00-15:00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http://dinsk.e-mfc.ru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8(86162)66414</w:t>
            </w:r>
            <w:r w:rsidRPr="008855F4">
              <w:rPr>
                <w:rFonts w:ascii="Arial" w:hAnsi="Arial" w:cs="Arial"/>
              </w:rPr>
              <w:br/>
              <w:t>mfc_dinsk@mail.ru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Ейский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МБУ МФЦ </w:t>
            </w:r>
            <w:proofErr w:type="spellStart"/>
            <w:r w:rsidRPr="008855F4">
              <w:rPr>
                <w:rFonts w:ascii="Arial" w:hAnsi="Arial" w:cs="Arial"/>
              </w:rPr>
              <w:t>Ейского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г. Ейск, ул. </w:t>
            </w:r>
            <w:proofErr w:type="spellStart"/>
            <w:proofErr w:type="gramStart"/>
            <w:r w:rsidRPr="008855F4">
              <w:rPr>
                <w:rFonts w:ascii="Arial" w:hAnsi="Arial" w:cs="Arial"/>
              </w:rPr>
              <w:t>Армавирская</w:t>
            </w:r>
            <w:proofErr w:type="spellEnd"/>
            <w:proofErr w:type="gramEnd"/>
            <w:r w:rsidRPr="008855F4">
              <w:rPr>
                <w:rFonts w:ascii="Arial" w:hAnsi="Arial" w:cs="Arial"/>
              </w:rPr>
              <w:t>, 45/6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Вт., Чт., Пт. 08:00-18:00</w:t>
            </w:r>
            <w:r w:rsidRPr="008855F4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08:00-15:00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http://eysk.e-mfc.ru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8(86132)37181</w:t>
            </w:r>
            <w:r w:rsidRPr="008855F4">
              <w:rPr>
                <w:rFonts w:ascii="Arial" w:hAnsi="Arial" w:cs="Arial"/>
              </w:rPr>
              <w:br/>
              <w:t>8(86132)37161</w:t>
            </w:r>
            <w:r w:rsidRPr="008855F4">
              <w:rPr>
                <w:rFonts w:ascii="Arial" w:hAnsi="Arial" w:cs="Arial"/>
              </w:rPr>
              <w:br/>
              <w:t>mfc_eisk@mail.ru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Кавказский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МКУ МФЦ Кавказского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Кропоткин, пер. Коммунальный, д. 8/1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Вт., Чт., Пт. 08:00-18:00</w:t>
            </w:r>
            <w:r w:rsidRPr="008855F4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08:00-17:00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http://kavkazskaya.e-mfc.ru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8(86138)76799</w:t>
            </w:r>
            <w:r w:rsidRPr="008855F4">
              <w:rPr>
                <w:rFonts w:ascii="Arial" w:hAnsi="Arial" w:cs="Arial"/>
              </w:rPr>
              <w:br/>
              <w:t>kavmfc@yandex.ru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Калининский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МКУ МФЦ Калининского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ст. Калининская, ул. Фадеева, д. 148/5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Пн.-Пт. 09:00-17:00</w:t>
            </w:r>
            <w:proofErr w:type="gramStart"/>
            <w:r w:rsidRPr="008855F4">
              <w:rPr>
                <w:rFonts w:ascii="Arial" w:hAnsi="Arial" w:cs="Arial"/>
              </w:rPr>
              <w:t xml:space="preserve">        </w:t>
            </w:r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б., 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http://kalina.e-mfc.ru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8(86163)22709</w:t>
            </w:r>
            <w:r w:rsidRPr="008855F4">
              <w:rPr>
                <w:rFonts w:ascii="Arial" w:hAnsi="Arial" w:cs="Arial"/>
              </w:rPr>
              <w:br/>
              <w:t>mfc-kalina@rambler.ru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Каневской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МКУ МФЦ </w:t>
            </w:r>
            <w:proofErr w:type="spellStart"/>
            <w:r w:rsidRPr="008855F4">
              <w:rPr>
                <w:rFonts w:ascii="Arial" w:hAnsi="Arial" w:cs="Arial"/>
              </w:rPr>
              <w:t>Каневского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ст. Каневская, ул. Горького, д. 58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Пн., Вт., Чт., Пт. 08:00-18:30 </w:t>
            </w:r>
            <w:r w:rsidRPr="008855F4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8855F4">
              <w:rPr>
                <w:rFonts w:ascii="Arial" w:hAnsi="Arial" w:cs="Arial"/>
              </w:rPr>
              <w:t xml:space="preserve">    </w:t>
            </w:r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 xml:space="preserve">б. 08:00-14:00    </w:t>
            </w:r>
            <w:r w:rsidRPr="008855F4">
              <w:rPr>
                <w:rFonts w:ascii="Arial" w:hAnsi="Arial" w:cs="Arial"/>
              </w:rPr>
              <w:br/>
            </w:r>
            <w:r w:rsidRPr="008855F4">
              <w:rPr>
                <w:rFonts w:ascii="Arial" w:hAnsi="Arial" w:cs="Arial"/>
              </w:rPr>
              <w:lastRenderedPageBreak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lastRenderedPageBreak/>
              <w:t>http://kanevskaya.e-mfc.ru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8(86164)45191</w:t>
            </w:r>
            <w:r w:rsidRPr="008855F4">
              <w:rPr>
                <w:rFonts w:ascii="Arial" w:hAnsi="Arial" w:cs="Arial"/>
              </w:rPr>
              <w:br/>
              <w:t>8(86164)45188</w:t>
            </w:r>
            <w:r w:rsidRPr="008855F4">
              <w:rPr>
                <w:rFonts w:ascii="Arial" w:hAnsi="Arial" w:cs="Arial"/>
              </w:rPr>
              <w:br/>
              <w:t>mfc@kanevskadm.ru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Кореновский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МБУ МФЦ </w:t>
            </w:r>
            <w:proofErr w:type="spellStart"/>
            <w:r w:rsidRPr="008855F4">
              <w:rPr>
                <w:rFonts w:ascii="Arial" w:hAnsi="Arial" w:cs="Arial"/>
              </w:rPr>
              <w:t>Кореновского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Кореновск, ул. Ленина, д. 128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Вт., Чт., Пт. 08:00-18:00</w:t>
            </w:r>
            <w:r w:rsidRPr="008855F4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09:00-13:00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http://mfc.korenovsk.ru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8(86142)46240</w:t>
            </w:r>
            <w:r w:rsidRPr="008855F4">
              <w:rPr>
                <w:rFonts w:ascii="Arial" w:hAnsi="Arial" w:cs="Arial"/>
              </w:rPr>
              <w:br/>
              <w:t>8(86142)46261</w:t>
            </w:r>
            <w:r w:rsidRPr="008855F4">
              <w:rPr>
                <w:rFonts w:ascii="Arial" w:hAnsi="Arial" w:cs="Arial"/>
              </w:rPr>
              <w:br/>
              <w:t>mfc@admkor.ru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Красноармейский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МКБУ МФЦ Красноармейского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ст. Полтавская, ул. Просвещения, д. 107</w:t>
            </w:r>
            <w:proofErr w:type="gramStart"/>
            <w:r w:rsidRPr="008855F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Ср., Чт., Пт. 08:00-18:30</w:t>
            </w:r>
            <w:r w:rsidRPr="008855F4">
              <w:rPr>
                <w:rFonts w:ascii="Arial" w:hAnsi="Arial" w:cs="Arial"/>
              </w:rPr>
              <w:br/>
              <w:t>Вт.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08:00-14:00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http://krasnarm.e-mfc.ru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8(86165)40897</w:t>
            </w:r>
            <w:r w:rsidRPr="008855F4">
              <w:rPr>
                <w:rFonts w:ascii="Arial" w:hAnsi="Arial" w:cs="Arial"/>
              </w:rPr>
              <w:br/>
              <w:t>mfc.krasnarm@mail.ru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Крыловский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МБУ МФЦ Крыловского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ст. Крыловская, ул. Орджоникидзе, д. 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Пн.-Пт. 08:00-16:00 </w:t>
            </w:r>
            <w:r w:rsidRPr="008855F4">
              <w:rPr>
                <w:rFonts w:ascii="Arial" w:hAnsi="Arial" w:cs="Arial"/>
              </w:rPr>
              <w:br/>
              <w:t>перерыв 12:00-13:00</w:t>
            </w:r>
            <w:proofErr w:type="gramStart"/>
            <w:r w:rsidRPr="008855F4">
              <w:rPr>
                <w:rFonts w:ascii="Arial" w:hAnsi="Arial" w:cs="Arial"/>
              </w:rPr>
              <w:t xml:space="preserve"> </w:t>
            </w:r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 xml:space="preserve">б. 08:00-13:00             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http://krilovsk.e-mfc.ru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8(86161)35119</w:t>
            </w:r>
            <w:r w:rsidRPr="008855F4">
              <w:rPr>
                <w:rFonts w:ascii="Arial" w:hAnsi="Arial" w:cs="Arial"/>
              </w:rPr>
              <w:br/>
              <w:t>mfc.krilovskaya@mail.ru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Крымский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МАУ МФЦ Крымского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г. Крымск, ул. </w:t>
            </w:r>
            <w:proofErr w:type="spellStart"/>
            <w:r w:rsidRPr="008855F4">
              <w:rPr>
                <w:rFonts w:ascii="Arial" w:hAnsi="Arial" w:cs="Arial"/>
              </w:rPr>
              <w:t>Адагумская</w:t>
            </w:r>
            <w:proofErr w:type="spellEnd"/>
            <w:r w:rsidRPr="008855F4">
              <w:rPr>
                <w:rFonts w:ascii="Arial" w:hAnsi="Arial" w:cs="Arial"/>
              </w:rPr>
              <w:t>, д. 153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 09:00-20:00</w:t>
            </w:r>
            <w:proofErr w:type="gramStart"/>
            <w:r w:rsidRPr="008855F4">
              <w:rPr>
                <w:rFonts w:ascii="Arial" w:hAnsi="Arial" w:cs="Arial"/>
              </w:rPr>
              <w:br/>
              <w:t>В</w:t>
            </w:r>
            <w:proofErr w:type="gramEnd"/>
            <w:r w:rsidRPr="008855F4">
              <w:rPr>
                <w:rFonts w:ascii="Arial" w:hAnsi="Arial" w:cs="Arial"/>
              </w:rPr>
              <w:t>т., Пт. 08:00-18:00</w:t>
            </w:r>
            <w:r w:rsidRPr="008855F4">
              <w:rPr>
                <w:rFonts w:ascii="Arial" w:hAnsi="Arial" w:cs="Arial"/>
              </w:rPr>
              <w:br/>
              <w:t>Сб. 08:00 - 07:00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http://krymskmfc.ru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8(86131)43774</w:t>
            </w:r>
            <w:r w:rsidRPr="008855F4">
              <w:rPr>
                <w:rFonts w:ascii="Arial" w:hAnsi="Arial" w:cs="Arial"/>
              </w:rPr>
              <w:br/>
              <w:t>mfc.krymsk@mail.ru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Курганинский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МКУ МФЦ </w:t>
            </w:r>
            <w:proofErr w:type="spellStart"/>
            <w:r w:rsidRPr="008855F4">
              <w:rPr>
                <w:rFonts w:ascii="Arial" w:hAnsi="Arial" w:cs="Arial"/>
              </w:rPr>
              <w:t>Курганинского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Курганинск, ул. Калинина, д. 57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Вт., Чт., Пт. 08:00-18:00</w:t>
            </w:r>
            <w:r w:rsidRPr="008855F4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08.00-14.00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http://kurganinsk.e-mfc.ru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8(86147)27799</w:t>
            </w:r>
            <w:r w:rsidRPr="008855F4">
              <w:rPr>
                <w:rFonts w:ascii="Arial" w:hAnsi="Arial" w:cs="Arial"/>
              </w:rPr>
              <w:br/>
              <w:t>8(86147)27545</w:t>
            </w:r>
            <w:r w:rsidRPr="008855F4">
              <w:rPr>
                <w:rFonts w:ascii="Arial" w:hAnsi="Arial" w:cs="Arial"/>
              </w:rPr>
              <w:br/>
              <w:t>mfc-kurganinsk@rambler.ru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Кущевский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МУ МФЦ </w:t>
            </w:r>
            <w:proofErr w:type="spellStart"/>
            <w:r w:rsidRPr="008855F4">
              <w:rPr>
                <w:rFonts w:ascii="Arial" w:hAnsi="Arial" w:cs="Arial"/>
              </w:rPr>
              <w:t>Кущевского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ст. Кущевская, пер. </w:t>
            </w:r>
            <w:proofErr w:type="gramStart"/>
            <w:r w:rsidRPr="008855F4">
              <w:rPr>
                <w:rFonts w:ascii="Arial" w:hAnsi="Arial" w:cs="Arial"/>
              </w:rPr>
              <w:t>Школьный</w:t>
            </w:r>
            <w:proofErr w:type="gramEnd"/>
            <w:r w:rsidRPr="008855F4">
              <w:rPr>
                <w:rFonts w:ascii="Arial" w:hAnsi="Arial" w:cs="Arial"/>
              </w:rPr>
              <w:t>, д. 55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Ср., Чт., Пт. 08:00-18:00</w:t>
            </w:r>
            <w:r w:rsidRPr="008855F4">
              <w:rPr>
                <w:rFonts w:ascii="Arial" w:hAnsi="Arial" w:cs="Arial"/>
              </w:rPr>
              <w:br/>
              <w:t>Вт. 08:00-20:00</w:t>
            </w:r>
            <w:proofErr w:type="gramStart"/>
            <w:r w:rsidRPr="008855F4">
              <w:rPr>
                <w:rFonts w:ascii="Arial" w:hAnsi="Arial" w:cs="Arial"/>
              </w:rPr>
              <w:br/>
            </w:r>
            <w:r w:rsidRPr="008855F4">
              <w:rPr>
                <w:rFonts w:ascii="Arial" w:hAnsi="Arial" w:cs="Arial"/>
              </w:rPr>
              <w:lastRenderedPageBreak/>
              <w:t>С</w:t>
            </w:r>
            <w:proofErr w:type="gramEnd"/>
            <w:r w:rsidRPr="008855F4">
              <w:rPr>
                <w:rFonts w:ascii="Arial" w:hAnsi="Arial" w:cs="Arial"/>
              </w:rPr>
              <w:t>б. 08:00-13:00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lastRenderedPageBreak/>
              <w:t>http://mfckush.ru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8(800)3022290</w:t>
            </w:r>
            <w:r w:rsidRPr="008855F4">
              <w:rPr>
                <w:rFonts w:ascii="Arial" w:hAnsi="Arial" w:cs="Arial"/>
              </w:rPr>
              <w:br/>
              <w:t xml:space="preserve">8(86168)40290 </w:t>
            </w:r>
            <w:r w:rsidRPr="008855F4">
              <w:rPr>
                <w:rFonts w:ascii="Arial" w:hAnsi="Arial" w:cs="Arial"/>
              </w:rPr>
              <w:br/>
              <w:t>mfckush@mail.ru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Лабинский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МБУ МФЦ </w:t>
            </w:r>
            <w:proofErr w:type="spellStart"/>
            <w:r w:rsidRPr="008855F4">
              <w:rPr>
                <w:rFonts w:ascii="Arial" w:hAnsi="Arial" w:cs="Arial"/>
              </w:rPr>
              <w:t>Лабинского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Лабинск, ул. Победы, д. 177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Пн., Вт., Чт., Пт. 08:00-18:00 </w:t>
            </w:r>
            <w:r w:rsidRPr="008855F4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 xml:space="preserve">б. 08:00-14:00             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http://labinsk.e-mfc.ru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8(86169)35618</w:t>
            </w:r>
            <w:r w:rsidRPr="008855F4">
              <w:rPr>
                <w:rFonts w:ascii="Arial" w:hAnsi="Arial" w:cs="Arial"/>
              </w:rPr>
              <w:br/>
              <w:t>8(86169)35610</w:t>
            </w:r>
            <w:r w:rsidRPr="008855F4">
              <w:rPr>
                <w:rFonts w:ascii="Arial" w:hAnsi="Arial" w:cs="Arial"/>
              </w:rPr>
              <w:br/>
              <w:t>mfc.labinsk@yandex.ru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Ленинградский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МБУ МФЦ Ленинградского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ст. Ленинградская, ул. Красная, д. 136 корп. А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Вт., Ср., Пт. 08:00-18:00</w:t>
            </w:r>
            <w:r w:rsidRPr="008855F4">
              <w:rPr>
                <w:rFonts w:ascii="Arial" w:hAnsi="Arial" w:cs="Arial"/>
              </w:rPr>
              <w:br/>
              <w:t>Чт.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 xml:space="preserve">б.  08:00-13:00 </w:t>
            </w:r>
            <w:r w:rsidRPr="008855F4">
              <w:rPr>
                <w:rFonts w:ascii="Arial" w:hAnsi="Arial" w:cs="Arial"/>
              </w:rPr>
              <w:br/>
              <w:t>Вс.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http://lenmfc.ru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8(86145)37898</w:t>
            </w:r>
            <w:r w:rsidRPr="008855F4">
              <w:rPr>
                <w:rFonts w:ascii="Arial" w:hAnsi="Arial" w:cs="Arial"/>
              </w:rPr>
              <w:br/>
              <w:t>Len_mfc@mail.ru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Мостовский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МБУ МФЦ Мостовского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пгт</w:t>
            </w:r>
            <w:proofErr w:type="spellEnd"/>
            <w:r w:rsidRPr="008855F4">
              <w:rPr>
                <w:rFonts w:ascii="Arial" w:hAnsi="Arial" w:cs="Arial"/>
              </w:rPr>
              <w:t>. Мостовской, ул. Горького, д. 140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Ср., Чт., Пт. 08:00-18:00</w:t>
            </w:r>
            <w:r w:rsidRPr="008855F4">
              <w:rPr>
                <w:rFonts w:ascii="Arial" w:hAnsi="Arial" w:cs="Arial"/>
              </w:rPr>
              <w:br/>
              <w:t>Вт.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 08:00-13:00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http://mostovskoi.e-mfc.ru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8(86192)54384</w:t>
            </w:r>
            <w:r w:rsidRPr="008855F4">
              <w:rPr>
                <w:rFonts w:ascii="Arial" w:hAnsi="Arial" w:cs="Arial"/>
              </w:rPr>
              <w:br/>
              <w:t>most.mfc@mail.ru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Новокубанский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МАУ МФЦ </w:t>
            </w:r>
            <w:proofErr w:type="spellStart"/>
            <w:r w:rsidRPr="008855F4">
              <w:rPr>
                <w:rFonts w:ascii="Arial" w:hAnsi="Arial" w:cs="Arial"/>
              </w:rPr>
              <w:t>Новокубанского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г. Новокубанск, ул. </w:t>
            </w:r>
            <w:proofErr w:type="gramStart"/>
            <w:r w:rsidRPr="008855F4">
              <w:rPr>
                <w:rFonts w:ascii="Arial" w:hAnsi="Arial" w:cs="Arial"/>
              </w:rPr>
              <w:t>Первомайская</w:t>
            </w:r>
            <w:proofErr w:type="gramEnd"/>
            <w:r w:rsidRPr="008855F4">
              <w:rPr>
                <w:rFonts w:ascii="Arial" w:hAnsi="Arial" w:cs="Arial"/>
              </w:rPr>
              <w:t>, д. 134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Вт., Ср., Пт. 08:00-18:00</w:t>
            </w:r>
            <w:r w:rsidRPr="008855F4">
              <w:rPr>
                <w:rFonts w:ascii="Arial" w:hAnsi="Arial" w:cs="Arial"/>
              </w:rPr>
              <w:br/>
              <w:t>Чт.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 xml:space="preserve">б. 08:00-13:00 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http://novokubansk.e-mfc.ru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8(86195)31161</w:t>
            </w:r>
            <w:r w:rsidRPr="008855F4">
              <w:rPr>
                <w:rFonts w:ascii="Arial" w:hAnsi="Arial" w:cs="Arial"/>
              </w:rPr>
              <w:br/>
              <w:t>mfc31161@yandex.ru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Новопокровский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МБУ МФЦ Новопокровского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ст. Новопокровская, ул. Ленина, д. 113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Пн., Вт., Ср., Чт. 08:00-17:00 </w:t>
            </w:r>
            <w:r w:rsidRPr="008855F4">
              <w:rPr>
                <w:rFonts w:ascii="Arial" w:hAnsi="Arial" w:cs="Arial"/>
              </w:rPr>
              <w:br/>
              <w:t>Пт. 08:00-16:00</w:t>
            </w:r>
            <w:proofErr w:type="gramStart"/>
            <w:r w:rsidRPr="008855F4">
              <w:rPr>
                <w:rFonts w:ascii="Arial" w:hAnsi="Arial" w:cs="Arial"/>
              </w:rPr>
              <w:t xml:space="preserve"> </w:t>
            </w:r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08:00-13:00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http://novopokrovsk.e-mfc.ru/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8(86149)73742</w:t>
            </w:r>
            <w:r w:rsidRPr="008855F4">
              <w:rPr>
                <w:rFonts w:ascii="Arial" w:hAnsi="Arial" w:cs="Arial"/>
              </w:rPr>
              <w:br/>
              <w:t>novopokrovskii_mfc@mail.ru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Отрадненский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МБУ МФЦ </w:t>
            </w:r>
            <w:proofErr w:type="spellStart"/>
            <w:r w:rsidRPr="008855F4">
              <w:rPr>
                <w:rFonts w:ascii="Arial" w:hAnsi="Arial" w:cs="Arial"/>
              </w:rPr>
              <w:t>Отрадненского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ст. Отрадная, ул. Красная, д. 67</w:t>
            </w:r>
            <w:proofErr w:type="gramStart"/>
            <w:r w:rsidRPr="008855F4">
              <w:rPr>
                <w:rFonts w:ascii="Arial" w:hAnsi="Arial" w:cs="Arial"/>
              </w:rPr>
              <w:t xml:space="preserve"> Б</w:t>
            </w:r>
            <w:proofErr w:type="gramEnd"/>
            <w:r w:rsidRPr="008855F4">
              <w:rPr>
                <w:rFonts w:ascii="Arial" w:hAnsi="Arial" w:cs="Arial"/>
              </w:rPr>
              <w:t>/2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Вт., Чт., Пт. 08:00-17:00</w:t>
            </w:r>
            <w:r w:rsidRPr="008855F4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8855F4">
              <w:rPr>
                <w:rFonts w:ascii="Arial" w:hAnsi="Arial" w:cs="Arial"/>
              </w:rPr>
              <w:br/>
            </w:r>
            <w:r w:rsidRPr="008855F4">
              <w:rPr>
                <w:rFonts w:ascii="Arial" w:hAnsi="Arial" w:cs="Arial"/>
              </w:rPr>
              <w:lastRenderedPageBreak/>
              <w:t>С</w:t>
            </w:r>
            <w:proofErr w:type="gramEnd"/>
            <w:r w:rsidRPr="008855F4">
              <w:rPr>
                <w:rFonts w:ascii="Arial" w:hAnsi="Arial" w:cs="Arial"/>
              </w:rPr>
              <w:t>б. 08:00-13:00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lastRenderedPageBreak/>
              <w:t>http://mfc.otradnaya.ru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8(86144)34621</w:t>
            </w:r>
            <w:r w:rsidRPr="008855F4">
              <w:rPr>
                <w:rFonts w:ascii="Arial" w:hAnsi="Arial" w:cs="Arial"/>
              </w:rPr>
              <w:br/>
              <w:t>mfc.otradnaya@mail.ru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Павловский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МБУ МФЦ Павловского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ст. Павловская, ул. Гладкова, д. 11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Ср., Пт. 08:00-18:00</w:t>
            </w:r>
            <w:proofErr w:type="gramStart"/>
            <w:r w:rsidRPr="008855F4">
              <w:rPr>
                <w:rFonts w:ascii="Arial" w:hAnsi="Arial" w:cs="Arial"/>
              </w:rPr>
              <w:t xml:space="preserve"> </w:t>
            </w:r>
            <w:r w:rsidRPr="008855F4">
              <w:rPr>
                <w:rFonts w:ascii="Arial" w:hAnsi="Arial" w:cs="Arial"/>
              </w:rPr>
              <w:br/>
              <w:t>В</w:t>
            </w:r>
            <w:proofErr w:type="gramEnd"/>
            <w:r w:rsidRPr="008855F4">
              <w:rPr>
                <w:rFonts w:ascii="Arial" w:hAnsi="Arial" w:cs="Arial"/>
              </w:rPr>
              <w:t xml:space="preserve">т., Чт. 08:00-20:00 </w:t>
            </w:r>
            <w:r w:rsidRPr="008855F4">
              <w:rPr>
                <w:rFonts w:ascii="Arial" w:hAnsi="Arial" w:cs="Arial"/>
              </w:rPr>
              <w:br/>
              <w:t xml:space="preserve">Сб. 08:00-16:00       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http://www.mfc.pavlraion.ru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8(86191)54595</w:t>
            </w:r>
            <w:r w:rsidRPr="008855F4">
              <w:rPr>
                <w:rFonts w:ascii="Arial" w:hAnsi="Arial" w:cs="Arial"/>
              </w:rPr>
              <w:br/>
              <w:t>mfc-pavlovskii@mail.ru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Приморско-Ахтарский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МКУ МФЦ </w:t>
            </w:r>
            <w:proofErr w:type="spellStart"/>
            <w:r w:rsidRPr="008855F4">
              <w:rPr>
                <w:rFonts w:ascii="Arial" w:hAnsi="Arial" w:cs="Arial"/>
              </w:rPr>
              <w:t>Приморско-Ахтарского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г. Приморско-Ахтарск, </w:t>
            </w:r>
            <w:r w:rsidRPr="008855F4">
              <w:rPr>
                <w:rFonts w:ascii="Arial" w:hAnsi="Arial" w:cs="Arial"/>
              </w:rPr>
              <w:br/>
              <w:t xml:space="preserve">ул. </w:t>
            </w:r>
            <w:proofErr w:type="gramStart"/>
            <w:r w:rsidRPr="008855F4">
              <w:rPr>
                <w:rFonts w:ascii="Arial" w:hAnsi="Arial" w:cs="Arial"/>
              </w:rPr>
              <w:t>Фестивальная</w:t>
            </w:r>
            <w:proofErr w:type="gramEnd"/>
            <w:r w:rsidRPr="008855F4">
              <w:rPr>
                <w:rFonts w:ascii="Arial" w:hAnsi="Arial" w:cs="Arial"/>
              </w:rPr>
              <w:t>, д. 57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Вт., Чт., Пт. 08:00-18:00</w:t>
            </w:r>
            <w:r w:rsidRPr="008855F4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08:00-13:00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http://mfc-prahtarsk.ru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8(86143)31837</w:t>
            </w:r>
            <w:r w:rsidRPr="008855F4">
              <w:rPr>
                <w:rFonts w:ascii="Arial" w:hAnsi="Arial" w:cs="Arial"/>
              </w:rPr>
              <w:br/>
              <w:t>8(86143)31838</w:t>
            </w:r>
            <w:r w:rsidRPr="008855F4">
              <w:rPr>
                <w:rFonts w:ascii="Arial" w:hAnsi="Arial" w:cs="Arial"/>
              </w:rPr>
              <w:br/>
              <w:t>mf</w:t>
            </w:r>
            <w:proofErr w:type="gramStart"/>
            <w:r w:rsidRPr="008855F4">
              <w:rPr>
                <w:rFonts w:ascii="Arial" w:hAnsi="Arial" w:cs="Arial"/>
              </w:rPr>
              <w:t>с</w:t>
            </w:r>
            <w:proofErr w:type="gramEnd"/>
            <w:r w:rsidRPr="008855F4">
              <w:rPr>
                <w:rFonts w:ascii="Arial" w:hAnsi="Arial" w:cs="Arial"/>
              </w:rPr>
              <w:t>.prаhtаrsk@mаil.ru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Северский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МБУ МФЦ Северского района, отдел «Афипский»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пгт</w:t>
            </w:r>
            <w:proofErr w:type="spellEnd"/>
            <w:r w:rsidRPr="008855F4">
              <w:rPr>
                <w:rFonts w:ascii="Arial" w:hAnsi="Arial" w:cs="Arial"/>
              </w:rPr>
              <w:t>. Афипский, ул. 50 лет Октября, д. 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Пн.-Пт. 09:00-17:00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б., 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http://sevmfc.ru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8(961)5325404</w:t>
            </w:r>
            <w:r w:rsidRPr="008855F4">
              <w:rPr>
                <w:rFonts w:ascii="Arial" w:hAnsi="Arial" w:cs="Arial"/>
              </w:rPr>
              <w:br/>
              <w:t>sevmfc@mail.ru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МБУ МФЦ Северского района, отдел «</w:t>
            </w:r>
            <w:proofErr w:type="spellStart"/>
            <w:r w:rsidRPr="008855F4">
              <w:rPr>
                <w:rFonts w:ascii="Arial" w:hAnsi="Arial" w:cs="Arial"/>
              </w:rPr>
              <w:t>Ильский</w:t>
            </w:r>
            <w:proofErr w:type="spellEnd"/>
            <w:r w:rsidRPr="008855F4">
              <w:rPr>
                <w:rFonts w:ascii="Arial" w:hAnsi="Arial" w:cs="Arial"/>
              </w:rPr>
              <w:t>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пгт</w:t>
            </w:r>
            <w:proofErr w:type="spellEnd"/>
            <w:r w:rsidRPr="008855F4">
              <w:rPr>
                <w:rFonts w:ascii="Arial" w:hAnsi="Arial" w:cs="Arial"/>
              </w:rPr>
              <w:t xml:space="preserve">. </w:t>
            </w:r>
            <w:proofErr w:type="spellStart"/>
            <w:r w:rsidRPr="008855F4">
              <w:rPr>
                <w:rFonts w:ascii="Arial" w:hAnsi="Arial" w:cs="Arial"/>
              </w:rPr>
              <w:t>Ильский</w:t>
            </w:r>
            <w:proofErr w:type="spellEnd"/>
            <w:r w:rsidRPr="008855F4">
              <w:rPr>
                <w:rFonts w:ascii="Arial" w:hAnsi="Arial" w:cs="Arial"/>
              </w:rPr>
              <w:t>, ул. Ленина, д. 186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 08:00-20:00</w:t>
            </w:r>
            <w:r w:rsidRPr="008855F4">
              <w:rPr>
                <w:rFonts w:ascii="Arial" w:hAnsi="Arial" w:cs="Arial"/>
              </w:rPr>
              <w:br/>
              <w:t>Вт.-Пт. 08:00-18:00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 xml:space="preserve">б. 08:00-13:00       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http://sevmfc.ru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8(961)8512980</w:t>
            </w:r>
            <w:r w:rsidRPr="008855F4">
              <w:rPr>
                <w:rFonts w:ascii="Arial" w:hAnsi="Arial" w:cs="Arial"/>
              </w:rPr>
              <w:br/>
              <w:t>sevmfc@mail.ru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МБУ МФЦ Северского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ст. Северская, ул. Ленина, д. 121</w:t>
            </w:r>
            <w:proofErr w:type="gramStart"/>
            <w:r w:rsidRPr="008855F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 08:00-20:00</w:t>
            </w:r>
            <w:r w:rsidRPr="008855F4">
              <w:rPr>
                <w:rFonts w:ascii="Arial" w:hAnsi="Arial" w:cs="Arial"/>
              </w:rPr>
              <w:br/>
              <w:t>Вт.-Пт. 08:00-18:00</w:t>
            </w:r>
            <w:proofErr w:type="gramStart"/>
            <w:r w:rsidRPr="008855F4">
              <w:rPr>
                <w:rFonts w:ascii="Arial" w:hAnsi="Arial" w:cs="Arial"/>
              </w:rPr>
              <w:t xml:space="preserve"> </w:t>
            </w:r>
            <w:r w:rsidRPr="008855F4">
              <w:rPr>
                <w:rFonts w:ascii="Arial" w:hAnsi="Arial" w:cs="Arial"/>
              </w:rPr>
              <w:br/>
              <w:t xml:space="preserve"> С</w:t>
            </w:r>
            <w:proofErr w:type="gramEnd"/>
            <w:r w:rsidRPr="008855F4">
              <w:rPr>
                <w:rFonts w:ascii="Arial" w:hAnsi="Arial" w:cs="Arial"/>
              </w:rPr>
              <w:t xml:space="preserve">б. 08:00-13:00 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http://sevmfc.ru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8(86166)20104</w:t>
            </w:r>
            <w:r w:rsidRPr="008855F4">
              <w:rPr>
                <w:rFonts w:ascii="Arial" w:hAnsi="Arial" w:cs="Arial"/>
              </w:rPr>
              <w:br/>
              <w:t>sevmfc@mail.ru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Славянский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МАУ МФЦ Славянского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г. Славянск-на-Кубани, </w:t>
            </w:r>
            <w:r w:rsidRPr="008855F4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8855F4">
              <w:rPr>
                <w:rFonts w:ascii="Arial" w:hAnsi="Arial" w:cs="Arial"/>
              </w:rPr>
              <w:t>Отдельская</w:t>
            </w:r>
            <w:proofErr w:type="spellEnd"/>
            <w:r w:rsidRPr="008855F4">
              <w:rPr>
                <w:rFonts w:ascii="Arial" w:hAnsi="Arial" w:cs="Arial"/>
              </w:rPr>
              <w:t xml:space="preserve">, д. </w:t>
            </w:r>
            <w:r w:rsidRPr="008855F4">
              <w:rPr>
                <w:rFonts w:ascii="Arial" w:hAnsi="Arial" w:cs="Arial"/>
              </w:rPr>
              <w:lastRenderedPageBreak/>
              <w:t>324, помещение № 1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lastRenderedPageBreak/>
              <w:t>Пн., Вт., Чт., Пт. 08:00-18:30</w:t>
            </w:r>
            <w:r w:rsidRPr="008855F4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8855F4">
              <w:rPr>
                <w:rFonts w:ascii="Arial" w:hAnsi="Arial" w:cs="Arial"/>
              </w:rPr>
              <w:br/>
            </w:r>
            <w:r w:rsidRPr="008855F4">
              <w:rPr>
                <w:rFonts w:ascii="Arial" w:hAnsi="Arial" w:cs="Arial"/>
              </w:rPr>
              <w:lastRenderedPageBreak/>
              <w:t>С</w:t>
            </w:r>
            <w:proofErr w:type="gramEnd"/>
            <w:r w:rsidRPr="008855F4">
              <w:rPr>
                <w:rFonts w:ascii="Arial" w:hAnsi="Arial" w:cs="Arial"/>
              </w:rPr>
              <w:t>б. 08:00-14:00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lastRenderedPageBreak/>
              <w:t>http://slavmfc.ru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8(86146)25885</w:t>
            </w:r>
            <w:r w:rsidRPr="008855F4">
              <w:rPr>
                <w:rFonts w:ascii="Arial" w:hAnsi="Arial" w:cs="Arial"/>
              </w:rPr>
              <w:br/>
              <w:t>mfc@slavmfc.ru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Староминский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МКУ МФЦ </w:t>
            </w:r>
            <w:proofErr w:type="spellStart"/>
            <w:r w:rsidRPr="008855F4">
              <w:rPr>
                <w:rFonts w:ascii="Arial" w:hAnsi="Arial" w:cs="Arial"/>
              </w:rPr>
              <w:t>Староминского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ст. Староминская, ул. Коммунаров, д. 86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Вт., Чт., Пт. 08:00-18:00</w:t>
            </w:r>
            <w:r w:rsidRPr="008855F4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08:00-12:00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http://starmin.e-mfc.ru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8(86153)43408</w:t>
            </w:r>
            <w:r w:rsidRPr="008855F4">
              <w:rPr>
                <w:rFonts w:ascii="Arial" w:hAnsi="Arial" w:cs="Arial"/>
              </w:rPr>
              <w:br/>
              <w:t>mfc.starominsk@yandex.ru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Тбилисский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МБУ МФЦ Тбилисского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ст. Тбилисская, ул. Новая, д. 7</w:t>
            </w:r>
            <w:proofErr w:type="gramStart"/>
            <w:r w:rsidRPr="008855F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Вт., Чт., Пт. 08:00-18:00</w:t>
            </w:r>
            <w:r w:rsidRPr="008855F4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08:00-16:00</w:t>
            </w:r>
            <w:r w:rsidRPr="008855F4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http://mfc.tbilisskaya.com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8(86158)33192</w:t>
            </w:r>
            <w:r w:rsidRPr="008855F4">
              <w:rPr>
                <w:rFonts w:ascii="Arial" w:hAnsi="Arial" w:cs="Arial"/>
              </w:rPr>
              <w:br/>
              <w:t>mfctbil@mail.ru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Темрюкский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МБУ МФЦ Темрюкского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Темрюк, ул. Розы Люксембург/Гоголя, д. 65/90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Вт., Чт., Пт. 08:00-18:30</w:t>
            </w:r>
            <w:r w:rsidRPr="008855F4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 xml:space="preserve">б. 08:00-14:00 </w:t>
            </w:r>
            <w:r w:rsidRPr="008855F4">
              <w:rPr>
                <w:rFonts w:ascii="Arial" w:hAnsi="Arial" w:cs="Arial"/>
              </w:rPr>
              <w:br/>
              <w:t>Вс. - 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http://mfc.temryuk.ru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8(86148)54445</w:t>
            </w:r>
            <w:r w:rsidRPr="008855F4">
              <w:rPr>
                <w:rFonts w:ascii="Arial" w:hAnsi="Arial" w:cs="Arial"/>
              </w:rPr>
              <w:br/>
              <w:t>mfctemryuk@yandex.ru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Тимашевский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МКУ МФЦ </w:t>
            </w:r>
            <w:proofErr w:type="spellStart"/>
            <w:r w:rsidRPr="008855F4">
              <w:rPr>
                <w:rFonts w:ascii="Arial" w:hAnsi="Arial" w:cs="Arial"/>
              </w:rPr>
              <w:t>Тимашевского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Тимашевск, ул. Пионерская, д. 90</w:t>
            </w:r>
            <w:proofErr w:type="gramStart"/>
            <w:r w:rsidRPr="008855F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Пн., Вт., Чт., Пт. 08:00-18:00</w:t>
            </w:r>
            <w:r w:rsidRPr="008855F4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 xml:space="preserve">б. 08:00-14:00 </w:t>
            </w:r>
            <w:r w:rsidRPr="008855F4">
              <w:rPr>
                <w:rFonts w:ascii="Arial" w:hAnsi="Arial" w:cs="Arial"/>
              </w:rPr>
              <w:br/>
              <w:t>Вс.-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http://mfc.timregion.ru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8(86130)42582</w:t>
            </w:r>
            <w:r w:rsidRPr="008855F4">
              <w:rPr>
                <w:rFonts w:ascii="Arial" w:hAnsi="Arial" w:cs="Arial"/>
              </w:rPr>
              <w:br/>
              <w:t>mfctim@yandex.ru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Тихорецкий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МКУ МФЦ Тихорецкого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г. Тихорецк, ул. Энгельса, д. 76 </w:t>
            </w:r>
            <w:proofErr w:type="gramStart"/>
            <w:r w:rsidRPr="008855F4">
              <w:rPr>
                <w:rFonts w:ascii="Arial" w:hAnsi="Arial" w:cs="Arial"/>
              </w:rPr>
              <w:t>Д-Е</w:t>
            </w:r>
            <w:proofErr w:type="gramEnd"/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Пн.-Пт. 08:00-20:00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 xml:space="preserve">б. 09:00-14:00        </w:t>
            </w:r>
            <w:r w:rsidRPr="008855F4">
              <w:rPr>
                <w:rFonts w:ascii="Arial" w:hAnsi="Arial" w:cs="Arial"/>
              </w:rPr>
              <w:br/>
              <w:t xml:space="preserve"> Вс.-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http://tihoreck.e-mfc.ru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8(86196)75479</w:t>
            </w:r>
            <w:r w:rsidRPr="008855F4">
              <w:rPr>
                <w:rFonts w:ascii="Arial" w:hAnsi="Arial" w:cs="Arial"/>
              </w:rPr>
              <w:br/>
              <w:t>tihoresk-mfc@yandex.ru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Туапсинский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МКУ МФЦ Туапсинского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Туапсе, ул. Горького, д. 28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 10:00-20:00</w:t>
            </w:r>
            <w:r w:rsidRPr="008855F4">
              <w:rPr>
                <w:rFonts w:ascii="Arial" w:hAnsi="Arial" w:cs="Arial"/>
              </w:rPr>
              <w:br/>
              <w:t>Вт.-Пт. 09:00-19:00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09:00-13:00</w:t>
            </w:r>
            <w:r w:rsidRPr="008855F4">
              <w:rPr>
                <w:rFonts w:ascii="Arial" w:hAnsi="Arial" w:cs="Arial"/>
              </w:rPr>
              <w:br/>
            </w:r>
            <w:r w:rsidRPr="008855F4">
              <w:rPr>
                <w:rFonts w:ascii="Arial" w:hAnsi="Arial" w:cs="Arial"/>
              </w:rPr>
              <w:lastRenderedPageBreak/>
              <w:t>Вс.-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lastRenderedPageBreak/>
              <w:t>http://mfc.tuapseregion.ru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8(86167)29738</w:t>
            </w:r>
            <w:r w:rsidRPr="008855F4">
              <w:rPr>
                <w:rFonts w:ascii="Arial" w:hAnsi="Arial" w:cs="Arial"/>
              </w:rPr>
              <w:br/>
              <w:t>mfc-tuapse@mail.ru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Успенский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МБУ МФЦ Успенского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с. </w:t>
            </w:r>
            <w:proofErr w:type="gramStart"/>
            <w:r w:rsidRPr="008855F4">
              <w:rPr>
                <w:rFonts w:ascii="Arial" w:hAnsi="Arial" w:cs="Arial"/>
              </w:rPr>
              <w:t>Успенское</w:t>
            </w:r>
            <w:proofErr w:type="gramEnd"/>
            <w:r w:rsidRPr="008855F4">
              <w:rPr>
                <w:rFonts w:ascii="Arial" w:hAnsi="Arial" w:cs="Arial"/>
              </w:rPr>
              <w:t>, ул. Калинина, д. 76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Пн.-Пт. 09:00-18:00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б., Вс.- 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http://uspenskiy.e-mfc.ru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8(86140)55693</w:t>
            </w:r>
            <w:r w:rsidRPr="008855F4">
              <w:rPr>
                <w:rFonts w:ascii="Arial" w:hAnsi="Arial" w:cs="Arial"/>
              </w:rPr>
              <w:br/>
              <w:t>mfc.uspenskiy@mail.ru</w:t>
            </w:r>
          </w:p>
        </w:tc>
      </w:tr>
      <w:tr w:rsidR="001F5EAA" w:rsidRPr="008855F4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Усть-Лабинский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МБУ МФЦ </w:t>
            </w:r>
            <w:proofErr w:type="spellStart"/>
            <w:r w:rsidRPr="008855F4">
              <w:rPr>
                <w:rFonts w:ascii="Arial" w:hAnsi="Arial" w:cs="Arial"/>
              </w:rPr>
              <w:t>Усть-Лабинского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г. Усть-Лабинск, ул. Ленина, д. 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 08:00-20:00</w:t>
            </w:r>
            <w:r w:rsidRPr="008855F4">
              <w:rPr>
                <w:rFonts w:ascii="Arial" w:hAnsi="Arial" w:cs="Arial"/>
              </w:rPr>
              <w:br/>
              <w:t>Вт.-Пт. 08:00-18:00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 08:00-16:00</w:t>
            </w:r>
            <w:r w:rsidRPr="008855F4">
              <w:rPr>
                <w:rFonts w:ascii="Arial" w:hAnsi="Arial" w:cs="Arial"/>
              </w:rPr>
              <w:br/>
              <w:t>Вс.-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http://ust-lab.e-mfc.ru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8(86135)50137</w:t>
            </w:r>
            <w:r w:rsidRPr="008855F4">
              <w:rPr>
                <w:rFonts w:ascii="Arial" w:hAnsi="Arial" w:cs="Arial"/>
              </w:rPr>
              <w:br/>
              <w:t>mfc-ustlab@mail.ru</w:t>
            </w:r>
          </w:p>
        </w:tc>
      </w:tr>
      <w:tr w:rsidR="001F5EAA" w:rsidRPr="008855F4" w:rsidTr="000D1077">
        <w:trPr>
          <w:trHeight w:val="1111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1F5E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proofErr w:type="spellStart"/>
            <w:r w:rsidRPr="008855F4">
              <w:rPr>
                <w:rFonts w:ascii="Arial" w:hAnsi="Arial" w:cs="Arial"/>
              </w:rPr>
              <w:t>Щербиновский</w:t>
            </w:r>
            <w:proofErr w:type="spellEnd"/>
            <w:r w:rsidRPr="008855F4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 xml:space="preserve">МБУ МФЦ </w:t>
            </w:r>
            <w:proofErr w:type="spellStart"/>
            <w:r w:rsidRPr="008855F4">
              <w:rPr>
                <w:rFonts w:ascii="Arial" w:hAnsi="Arial" w:cs="Arial"/>
              </w:rPr>
              <w:t>Щербиновского</w:t>
            </w:r>
            <w:proofErr w:type="spellEnd"/>
            <w:r w:rsidRPr="008855F4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ст. Старощербиновская, ул. Чкалова, д. 92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Пн.-Пт. 08:00-17:00</w:t>
            </w:r>
            <w:proofErr w:type="gramStart"/>
            <w:r w:rsidRPr="008855F4">
              <w:rPr>
                <w:rFonts w:ascii="Arial" w:hAnsi="Arial" w:cs="Arial"/>
              </w:rPr>
              <w:br/>
              <w:t>С</w:t>
            </w:r>
            <w:proofErr w:type="gramEnd"/>
            <w:r w:rsidRPr="008855F4">
              <w:rPr>
                <w:rFonts w:ascii="Arial" w:hAnsi="Arial" w:cs="Arial"/>
              </w:rPr>
              <w:t>б., Вс.-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http://mfc.staradm.ru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EAA" w:rsidRPr="008855F4" w:rsidRDefault="001F5EAA" w:rsidP="000D1077">
            <w:pPr>
              <w:jc w:val="center"/>
              <w:rPr>
                <w:rFonts w:ascii="Arial" w:hAnsi="Arial" w:cs="Arial"/>
              </w:rPr>
            </w:pPr>
            <w:r w:rsidRPr="008855F4">
              <w:rPr>
                <w:rFonts w:ascii="Arial" w:hAnsi="Arial" w:cs="Arial"/>
              </w:rPr>
              <w:t>8(86151)77714</w:t>
            </w:r>
            <w:r w:rsidRPr="008855F4">
              <w:rPr>
                <w:rFonts w:ascii="Arial" w:hAnsi="Arial" w:cs="Arial"/>
              </w:rPr>
              <w:br/>
              <w:t>mfc_scherbin@mail.ru</w:t>
            </w:r>
          </w:p>
        </w:tc>
      </w:tr>
    </w:tbl>
    <w:p w:rsidR="001F5EAA" w:rsidRDefault="001F5EAA" w:rsidP="001F5EAA">
      <w:pPr>
        <w:rPr>
          <w:rFonts w:ascii="Arial" w:hAnsi="Arial" w:cs="Arial"/>
        </w:rPr>
      </w:pPr>
    </w:p>
    <w:p w:rsidR="008855F4" w:rsidRDefault="008855F4" w:rsidP="001F5EAA">
      <w:pPr>
        <w:rPr>
          <w:rFonts w:ascii="Arial" w:hAnsi="Arial" w:cs="Arial"/>
        </w:rPr>
      </w:pPr>
    </w:p>
    <w:p w:rsidR="008855F4" w:rsidRDefault="008855F4" w:rsidP="001F5EAA">
      <w:pPr>
        <w:rPr>
          <w:rFonts w:ascii="Arial" w:hAnsi="Arial" w:cs="Arial"/>
        </w:rPr>
      </w:pPr>
    </w:p>
    <w:p w:rsidR="008855F4" w:rsidRPr="00717377" w:rsidRDefault="008855F4" w:rsidP="008855F4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>Глава Черноерковского</w:t>
      </w:r>
    </w:p>
    <w:p w:rsidR="008855F4" w:rsidRPr="00717377" w:rsidRDefault="008855F4" w:rsidP="008855F4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8855F4" w:rsidRPr="00717377" w:rsidRDefault="008855F4" w:rsidP="008855F4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bookmarkStart w:id="0" w:name="_GoBack"/>
      <w:bookmarkEnd w:id="0"/>
      <w:proofErr w:type="spellEnd"/>
    </w:p>
    <w:sectPr w:rsidR="008855F4" w:rsidRPr="00717377" w:rsidSect="008855F4">
      <w:headerReference w:type="default" r:id="rId15"/>
      <w:footnotePr>
        <w:pos w:val="beneathText"/>
      </w:footnotePr>
      <w:pgSz w:w="16837" w:h="11905" w:orient="landscape" w:code="9"/>
      <w:pgMar w:top="1701" w:right="1134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41" w:rsidRDefault="00464E41">
      <w:r>
        <w:separator/>
      </w:r>
    </w:p>
  </w:endnote>
  <w:endnote w:type="continuationSeparator" w:id="0">
    <w:p w:rsidR="00464E41" w:rsidRDefault="0046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41" w:rsidRDefault="00464E41">
      <w:r>
        <w:separator/>
      </w:r>
    </w:p>
  </w:footnote>
  <w:footnote w:type="continuationSeparator" w:id="0">
    <w:p w:rsidR="00464E41" w:rsidRDefault="00464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08" w:rsidRDefault="00D72E08" w:rsidP="009636EA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21</w:t>
    </w:r>
    <w:r>
      <w:rPr>
        <w:rStyle w:val="a6"/>
      </w:rPr>
      <w:fldChar w:fldCharType="end"/>
    </w:r>
  </w:p>
  <w:p w:rsidR="00D72E08" w:rsidRDefault="00D72E0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08" w:rsidRDefault="00D72E08" w:rsidP="009636EA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24DC">
      <w:rPr>
        <w:rStyle w:val="a6"/>
        <w:noProof/>
      </w:rPr>
      <w:t>2</w:t>
    </w:r>
    <w:r>
      <w:rPr>
        <w:rStyle w:val="a6"/>
      </w:rPr>
      <w:fldChar w:fldCharType="end"/>
    </w:r>
  </w:p>
  <w:p w:rsidR="00D72E08" w:rsidRDefault="00D72E0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08" w:rsidRDefault="00D72E08" w:rsidP="009636EA">
    <w:pPr>
      <w:pStyle w:val="af0"/>
      <w:framePr w:wrap="around" w:vAnchor="text" w:hAnchor="margin" w:xAlign="center" w:y="1"/>
      <w:rPr>
        <w:rStyle w:val="a6"/>
      </w:rPr>
    </w:pPr>
    <w:sdt>
      <w:sdtPr>
        <w:rPr>
          <w:rStyle w:val="a6"/>
        </w:rPr>
        <w:id w:val="137854567"/>
        <w:docPartObj>
          <w:docPartGallery w:val="Page Numbers (Margins)"/>
          <w:docPartUnique/>
        </w:docPartObj>
      </w:sdtPr>
      <w:sdtContent>
        <w:r w:rsidRPr="001F5EAA">
          <w:rPr>
            <w:rStyle w:val="a6"/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1D457E7" wp14:editId="1A3CFED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</w:rPr>
                                <w:id w:val="-1131474261"/>
                              </w:sdtPr>
                              <w:sdtContent>
                                <w:p w:rsidR="00D72E08" w:rsidRPr="009A43A2" w:rsidRDefault="00D72E08">
                                  <w:pPr>
                                    <w:jc w:val="center"/>
                                    <w:rPr>
                                      <w:rFonts w:eastAsiaTheme="majorEastAsia"/>
                                    </w:rPr>
                                  </w:pPr>
                                  <w:r w:rsidRPr="009A43A2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Pr="009A43A2">
                                    <w:instrText>PAGE  \* MERGEFORMAT</w:instrText>
                                  </w:r>
                                  <w:r w:rsidRPr="009A43A2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A024DC" w:rsidRPr="00A024DC">
                                    <w:rPr>
                                      <w:rFonts w:eastAsiaTheme="majorEastAsia"/>
                                      <w:noProof/>
                                    </w:rPr>
                                    <w:t>2</w:t>
                                  </w:r>
                                  <w:r w:rsidRPr="009A43A2">
                                    <w:rPr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60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</w:rPr>
                          <w:id w:val="-1131474261"/>
                        </w:sdtPr>
                        <w:sdtContent>
                          <w:p w:rsidR="00D72E08" w:rsidRPr="009A43A2" w:rsidRDefault="00D72E08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9A43A2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Pr="009A43A2">
                              <w:instrText>PAGE  \* MERGEFORMAT</w:instrText>
                            </w:r>
                            <w:r w:rsidRPr="009A43A2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A024DC" w:rsidRPr="00A024DC">
                              <w:rPr>
                                <w:rFonts w:eastAsiaTheme="majorEastAsia"/>
                                <w:noProof/>
                              </w:rPr>
                              <w:t>2</w:t>
                            </w:r>
                            <w:r w:rsidRPr="009A43A2">
                              <w:rPr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D72E08" w:rsidRDefault="00D72E0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</w:lvl>
  </w:abstractNum>
  <w:abstractNum w:abstractNumId="4">
    <w:nsid w:val="03161F25"/>
    <w:multiLevelType w:val="multilevel"/>
    <w:tmpl w:val="3A66A7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1800"/>
      </w:pPr>
      <w:rPr>
        <w:rFonts w:hint="default"/>
      </w:rPr>
    </w:lvl>
  </w:abstractNum>
  <w:abstractNum w:abstractNumId="5">
    <w:nsid w:val="0A2C5BE6"/>
    <w:multiLevelType w:val="multilevel"/>
    <w:tmpl w:val="D020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D8D7A38"/>
    <w:multiLevelType w:val="hybridMultilevel"/>
    <w:tmpl w:val="67BCFBB4"/>
    <w:lvl w:ilvl="0" w:tplc="931E75BE">
      <w:start w:val="5"/>
      <w:numFmt w:val="decimal"/>
      <w:lvlText w:val="%1."/>
      <w:lvlJc w:val="left"/>
      <w:pPr>
        <w:tabs>
          <w:tab w:val="num" w:pos="1949"/>
        </w:tabs>
        <w:ind w:left="194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0EBA28A8"/>
    <w:multiLevelType w:val="hybridMultilevel"/>
    <w:tmpl w:val="E59C149A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14A118E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29D14FE"/>
    <w:multiLevelType w:val="hybridMultilevel"/>
    <w:tmpl w:val="CC321B6C"/>
    <w:lvl w:ilvl="0" w:tplc="041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AA64DF"/>
    <w:multiLevelType w:val="hybridMultilevel"/>
    <w:tmpl w:val="3DE4DD10"/>
    <w:lvl w:ilvl="0" w:tplc="C04A47B0">
      <w:start w:val="1"/>
      <w:numFmt w:val="decimal"/>
      <w:lvlText w:val="%1)"/>
      <w:lvlJc w:val="left"/>
      <w:pPr>
        <w:tabs>
          <w:tab w:val="num" w:pos="907"/>
        </w:tabs>
        <w:ind w:left="0" w:firstLine="567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C2249EA"/>
    <w:multiLevelType w:val="multilevel"/>
    <w:tmpl w:val="98D010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4">
    <w:nsid w:val="2CD51FC9"/>
    <w:multiLevelType w:val="hybridMultilevel"/>
    <w:tmpl w:val="E1B43466"/>
    <w:lvl w:ilvl="0" w:tplc="027A650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0237E9"/>
    <w:multiLevelType w:val="hybridMultilevel"/>
    <w:tmpl w:val="EB1A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613C9"/>
    <w:multiLevelType w:val="hybridMultilevel"/>
    <w:tmpl w:val="397E2052"/>
    <w:lvl w:ilvl="0" w:tplc="A28097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EC6553"/>
    <w:multiLevelType w:val="hybridMultilevel"/>
    <w:tmpl w:val="F252F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E6454E"/>
    <w:multiLevelType w:val="hybridMultilevel"/>
    <w:tmpl w:val="47248B68"/>
    <w:lvl w:ilvl="0" w:tplc="1FEE5CC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B4F072D"/>
    <w:multiLevelType w:val="hybridMultilevel"/>
    <w:tmpl w:val="D346BE3A"/>
    <w:lvl w:ilvl="0" w:tplc="24401A7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B795E6B"/>
    <w:multiLevelType w:val="multilevel"/>
    <w:tmpl w:val="FD820AA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4A5E4E99"/>
    <w:multiLevelType w:val="multilevel"/>
    <w:tmpl w:val="5CE2C0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1800"/>
      </w:pPr>
      <w:rPr>
        <w:rFonts w:hint="default"/>
      </w:rPr>
    </w:lvl>
  </w:abstractNum>
  <w:abstractNum w:abstractNumId="22">
    <w:nsid w:val="50650B30"/>
    <w:multiLevelType w:val="hybridMultilevel"/>
    <w:tmpl w:val="4FF4CDEE"/>
    <w:lvl w:ilvl="0" w:tplc="C9EA97F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42B4F47"/>
    <w:multiLevelType w:val="hybridMultilevel"/>
    <w:tmpl w:val="AB4C06DC"/>
    <w:lvl w:ilvl="0" w:tplc="7BE0E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E201C"/>
    <w:multiLevelType w:val="hybridMultilevel"/>
    <w:tmpl w:val="57501D7A"/>
    <w:lvl w:ilvl="0" w:tplc="D22EBA1A">
      <w:start w:val="6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3194837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9DE305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8D422A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49AA0F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218C48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2290E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0AC585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9AC0F3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CA1ADC"/>
    <w:multiLevelType w:val="hybridMultilevel"/>
    <w:tmpl w:val="2342188A"/>
    <w:lvl w:ilvl="0" w:tplc="8BD611C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8CA07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D46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C7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03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04E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C8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A1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988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FC4EC7"/>
    <w:multiLevelType w:val="hybridMultilevel"/>
    <w:tmpl w:val="FC48FD8C"/>
    <w:lvl w:ilvl="0" w:tplc="779CFD6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D54118"/>
    <w:multiLevelType w:val="multilevel"/>
    <w:tmpl w:val="97F8AA6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9">
    <w:nsid w:val="653E5850"/>
    <w:multiLevelType w:val="hybridMultilevel"/>
    <w:tmpl w:val="2BDE425C"/>
    <w:lvl w:ilvl="0" w:tplc="0419000F">
      <w:start w:val="1"/>
      <w:numFmt w:val="decimal"/>
      <w:lvlText w:val="%1."/>
      <w:lvlJc w:val="left"/>
      <w:pPr>
        <w:ind w:left="12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>
    <w:nsid w:val="65B04B81"/>
    <w:multiLevelType w:val="hybridMultilevel"/>
    <w:tmpl w:val="12A8F6D2"/>
    <w:lvl w:ilvl="0" w:tplc="CD2475A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B80014"/>
    <w:multiLevelType w:val="multilevel"/>
    <w:tmpl w:val="5CE2C0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1800"/>
      </w:pPr>
      <w:rPr>
        <w:rFonts w:hint="default"/>
      </w:rPr>
    </w:lvl>
  </w:abstractNum>
  <w:abstractNum w:abstractNumId="32">
    <w:nsid w:val="6AD24BC6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54B36"/>
    <w:multiLevelType w:val="hybridMultilevel"/>
    <w:tmpl w:val="9C9A6EB0"/>
    <w:lvl w:ilvl="0" w:tplc="29E805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BE509BE8">
      <w:start w:val="1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4">
    <w:nsid w:val="773F78D8"/>
    <w:multiLevelType w:val="hybridMultilevel"/>
    <w:tmpl w:val="7F2AEF1E"/>
    <w:lvl w:ilvl="0" w:tplc="FCE80C8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82266"/>
    <w:multiLevelType w:val="multilevel"/>
    <w:tmpl w:val="98D010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1"/>
  </w:num>
  <w:num w:numId="6">
    <w:abstractNumId w:val="21"/>
  </w:num>
  <w:num w:numId="7">
    <w:abstractNumId w:val="4"/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0" w:firstLine="0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">
    <w:abstractNumId w:val="26"/>
  </w:num>
  <w:num w:numId="10">
    <w:abstractNumId w:val="33"/>
  </w:num>
  <w:num w:numId="11">
    <w:abstractNumId w:val="12"/>
  </w:num>
  <w:num w:numId="12">
    <w:abstractNumId w:val="27"/>
  </w:num>
  <w:num w:numId="13">
    <w:abstractNumId w:val="20"/>
  </w:num>
  <w:num w:numId="14">
    <w:abstractNumId w:val="34"/>
  </w:num>
  <w:num w:numId="15">
    <w:abstractNumId w:val="25"/>
  </w:num>
  <w:num w:numId="16">
    <w:abstractNumId w:val="2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0"/>
  </w:num>
  <w:num w:numId="20">
    <w:abstractNumId w:val="14"/>
  </w:num>
  <w:num w:numId="21">
    <w:abstractNumId w:val="6"/>
  </w:num>
  <w:num w:numId="22">
    <w:abstractNumId w:val="22"/>
  </w:num>
  <w:num w:numId="23">
    <w:abstractNumId w:val="9"/>
  </w:num>
  <w:num w:numId="24">
    <w:abstractNumId w:val="23"/>
  </w:num>
  <w:num w:numId="25">
    <w:abstractNumId w:val="13"/>
  </w:num>
  <w:num w:numId="26">
    <w:abstractNumId w:val="36"/>
  </w:num>
  <w:num w:numId="27">
    <w:abstractNumId w:val="16"/>
  </w:num>
  <w:num w:numId="28">
    <w:abstractNumId w:val="18"/>
  </w:num>
  <w:num w:numId="29">
    <w:abstractNumId w:val="17"/>
  </w:num>
  <w:num w:numId="30">
    <w:abstractNumId w:val="3"/>
  </w:num>
  <w:num w:numId="31">
    <w:abstractNumId w:val="29"/>
  </w:num>
  <w:num w:numId="32">
    <w:abstractNumId w:val="28"/>
  </w:num>
  <w:num w:numId="33">
    <w:abstractNumId w:val="7"/>
  </w:num>
  <w:num w:numId="34">
    <w:abstractNumId w:val="11"/>
  </w:num>
  <w:num w:numId="35">
    <w:abstractNumId w:val="1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1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15"/>
  </w:num>
  <w:num w:numId="39">
    <w:abstractNumId w:val="3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EA"/>
    <w:rsid w:val="0000725B"/>
    <w:rsid w:val="00035238"/>
    <w:rsid w:val="000369BA"/>
    <w:rsid w:val="00047D9B"/>
    <w:rsid w:val="0005353D"/>
    <w:rsid w:val="000538C1"/>
    <w:rsid w:val="00067980"/>
    <w:rsid w:val="000B1A69"/>
    <w:rsid w:val="000C06B6"/>
    <w:rsid w:val="000D1077"/>
    <w:rsid w:val="000F2E85"/>
    <w:rsid w:val="0012749B"/>
    <w:rsid w:val="001447E1"/>
    <w:rsid w:val="001531AE"/>
    <w:rsid w:val="00153235"/>
    <w:rsid w:val="00157702"/>
    <w:rsid w:val="00183F37"/>
    <w:rsid w:val="001979C9"/>
    <w:rsid w:val="001C41F7"/>
    <w:rsid w:val="001E0DF2"/>
    <w:rsid w:val="001F5EAA"/>
    <w:rsid w:val="001F6305"/>
    <w:rsid w:val="00213294"/>
    <w:rsid w:val="002248F1"/>
    <w:rsid w:val="00245BEF"/>
    <w:rsid w:val="0027140C"/>
    <w:rsid w:val="0028760E"/>
    <w:rsid w:val="00292157"/>
    <w:rsid w:val="0029330E"/>
    <w:rsid w:val="002A63D0"/>
    <w:rsid w:val="002C45B1"/>
    <w:rsid w:val="002E524C"/>
    <w:rsid w:val="002E7B37"/>
    <w:rsid w:val="002F057B"/>
    <w:rsid w:val="00344852"/>
    <w:rsid w:val="00352445"/>
    <w:rsid w:val="00352AEC"/>
    <w:rsid w:val="003608C1"/>
    <w:rsid w:val="00361927"/>
    <w:rsid w:val="003636D1"/>
    <w:rsid w:val="0036450E"/>
    <w:rsid w:val="0039250C"/>
    <w:rsid w:val="003B6880"/>
    <w:rsid w:val="003C2DFB"/>
    <w:rsid w:val="003D0B1C"/>
    <w:rsid w:val="003F0E17"/>
    <w:rsid w:val="00402B38"/>
    <w:rsid w:val="004215A6"/>
    <w:rsid w:val="00431376"/>
    <w:rsid w:val="00431747"/>
    <w:rsid w:val="00442B58"/>
    <w:rsid w:val="00464E41"/>
    <w:rsid w:val="00473EE2"/>
    <w:rsid w:val="004774F7"/>
    <w:rsid w:val="0048639F"/>
    <w:rsid w:val="00493212"/>
    <w:rsid w:val="004A169A"/>
    <w:rsid w:val="004B1478"/>
    <w:rsid w:val="004C1432"/>
    <w:rsid w:val="004D7202"/>
    <w:rsid w:val="004E4636"/>
    <w:rsid w:val="00502837"/>
    <w:rsid w:val="00517536"/>
    <w:rsid w:val="005224C2"/>
    <w:rsid w:val="005270C6"/>
    <w:rsid w:val="0055395D"/>
    <w:rsid w:val="0056267F"/>
    <w:rsid w:val="005A762B"/>
    <w:rsid w:val="005D08DB"/>
    <w:rsid w:val="005D1D32"/>
    <w:rsid w:val="005E0253"/>
    <w:rsid w:val="005F3D9D"/>
    <w:rsid w:val="005F4E6C"/>
    <w:rsid w:val="005F5C52"/>
    <w:rsid w:val="005F75FA"/>
    <w:rsid w:val="0062050C"/>
    <w:rsid w:val="00626E5C"/>
    <w:rsid w:val="006424F9"/>
    <w:rsid w:val="006459B0"/>
    <w:rsid w:val="00652DEC"/>
    <w:rsid w:val="0066180F"/>
    <w:rsid w:val="006622CE"/>
    <w:rsid w:val="006769D7"/>
    <w:rsid w:val="00680B21"/>
    <w:rsid w:val="006933E3"/>
    <w:rsid w:val="006A0F2D"/>
    <w:rsid w:val="006A6743"/>
    <w:rsid w:val="006B701C"/>
    <w:rsid w:val="006C14FF"/>
    <w:rsid w:val="006C6FCD"/>
    <w:rsid w:val="006D5609"/>
    <w:rsid w:val="006D63EB"/>
    <w:rsid w:val="006F01A2"/>
    <w:rsid w:val="006F5B49"/>
    <w:rsid w:val="006F633A"/>
    <w:rsid w:val="00716701"/>
    <w:rsid w:val="007358D5"/>
    <w:rsid w:val="007434BB"/>
    <w:rsid w:val="0076336D"/>
    <w:rsid w:val="00791D4D"/>
    <w:rsid w:val="007A073E"/>
    <w:rsid w:val="007B270E"/>
    <w:rsid w:val="007B4EAC"/>
    <w:rsid w:val="007C598F"/>
    <w:rsid w:val="0083020D"/>
    <w:rsid w:val="00830EA6"/>
    <w:rsid w:val="00852106"/>
    <w:rsid w:val="0085314B"/>
    <w:rsid w:val="0085474D"/>
    <w:rsid w:val="00864C6F"/>
    <w:rsid w:val="0087421A"/>
    <w:rsid w:val="008855F4"/>
    <w:rsid w:val="008A6BA1"/>
    <w:rsid w:val="008C2D1B"/>
    <w:rsid w:val="008D35E3"/>
    <w:rsid w:val="008E4004"/>
    <w:rsid w:val="00903C6C"/>
    <w:rsid w:val="00915F33"/>
    <w:rsid w:val="00924284"/>
    <w:rsid w:val="009541BF"/>
    <w:rsid w:val="009636EA"/>
    <w:rsid w:val="009821DF"/>
    <w:rsid w:val="009A1DDF"/>
    <w:rsid w:val="009A43A2"/>
    <w:rsid w:val="009B3ABA"/>
    <w:rsid w:val="009C0CBF"/>
    <w:rsid w:val="009F13E3"/>
    <w:rsid w:val="009F1C8E"/>
    <w:rsid w:val="00A024DC"/>
    <w:rsid w:val="00A03DE6"/>
    <w:rsid w:val="00A04222"/>
    <w:rsid w:val="00A062E8"/>
    <w:rsid w:val="00A30F2A"/>
    <w:rsid w:val="00A31478"/>
    <w:rsid w:val="00A421A6"/>
    <w:rsid w:val="00A66167"/>
    <w:rsid w:val="00AC632C"/>
    <w:rsid w:val="00AE5CAC"/>
    <w:rsid w:val="00AF6284"/>
    <w:rsid w:val="00B40E1C"/>
    <w:rsid w:val="00B862F8"/>
    <w:rsid w:val="00BB220C"/>
    <w:rsid w:val="00BC08AC"/>
    <w:rsid w:val="00BC484E"/>
    <w:rsid w:val="00BC59AA"/>
    <w:rsid w:val="00BD41EF"/>
    <w:rsid w:val="00BE05BD"/>
    <w:rsid w:val="00BF4CA1"/>
    <w:rsid w:val="00C01E01"/>
    <w:rsid w:val="00C245C1"/>
    <w:rsid w:val="00C33114"/>
    <w:rsid w:val="00C764D4"/>
    <w:rsid w:val="00C923F1"/>
    <w:rsid w:val="00CA68E5"/>
    <w:rsid w:val="00CB32E0"/>
    <w:rsid w:val="00CB5074"/>
    <w:rsid w:val="00CD29AB"/>
    <w:rsid w:val="00CD79CC"/>
    <w:rsid w:val="00D136D6"/>
    <w:rsid w:val="00D71CA2"/>
    <w:rsid w:val="00D72E08"/>
    <w:rsid w:val="00D82FD0"/>
    <w:rsid w:val="00DA66BB"/>
    <w:rsid w:val="00DD3EA7"/>
    <w:rsid w:val="00DD7DCE"/>
    <w:rsid w:val="00DF2B7B"/>
    <w:rsid w:val="00E139A1"/>
    <w:rsid w:val="00E17D4D"/>
    <w:rsid w:val="00E267E2"/>
    <w:rsid w:val="00E639BB"/>
    <w:rsid w:val="00E717C6"/>
    <w:rsid w:val="00E71B89"/>
    <w:rsid w:val="00E827FA"/>
    <w:rsid w:val="00E8385E"/>
    <w:rsid w:val="00EB022E"/>
    <w:rsid w:val="00EB4EF9"/>
    <w:rsid w:val="00EC2050"/>
    <w:rsid w:val="00EE4D94"/>
    <w:rsid w:val="00F33E09"/>
    <w:rsid w:val="00F4649D"/>
    <w:rsid w:val="00F47347"/>
    <w:rsid w:val="00F65D90"/>
    <w:rsid w:val="00F80FF3"/>
    <w:rsid w:val="00F8392C"/>
    <w:rsid w:val="00F95E95"/>
    <w:rsid w:val="00FD38C0"/>
    <w:rsid w:val="00FD684F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270C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9636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qFormat/>
    <w:rsid w:val="009636E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9636E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qFormat/>
    <w:rsid w:val="009636EA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qFormat/>
    <w:rsid w:val="009636EA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qFormat/>
    <w:rsid w:val="009636EA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qFormat/>
    <w:rsid w:val="009636EA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1"/>
    <w:next w:val="a1"/>
    <w:qFormat/>
    <w:rsid w:val="009636EA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1"/>
    <w:next w:val="a1"/>
    <w:qFormat/>
    <w:rsid w:val="009636EA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6EA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rsid w:val="009636EA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a5">
    <w:basedOn w:val="a1"/>
    <w:rsid w:val="009636EA"/>
    <w:pPr>
      <w:spacing w:after="160" w:line="240" w:lineRule="exact"/>
    </w:pPr>
    <w:rPr>
      <w:sz w:val="20"/>
      <w:szCs w:val="20"/>
      <w:lang w:eastAsia="ru-RU"/>
    </w:rPr>
  </w:style>
  <w:style w:type="character" w:customStyle="1" w:styleId="21">
    <w:name w:val="Основной шрифт абзаца2"/>
    <w:rsid w:val="009636EA"/>
  </w:style>
  <w:style w:type="character" w:customStyle="1" w:styleId="Absatz-Standardschriftart">
    <w:name w:val="Absatz-Standardschriftart"/>
    <w:rsid w:val="009636EA"/>
  </w:style>
  <w:style w:type="character" w:customStyle="1" w:styleId="WW-Absatz-Standardschriftart">
    <w:name w:val="WW-Absatz-Standardschriftart"/>
    <w:rsid w:val="009636EA"/>
  </w:style>
  <w:style w:type="character" w:customStyle="1" w:styleId="WW-Absatz-Standardschriftart1">
    <w:name w:val="WW-Absatz-Standardschriftart1"/>
    <w:rsid w:val="009636EA"/>
  </w:style>
  <w:style w:type="character" w:customStyle="1" w:styleId="WW-Absatz-Standardschriftart11">
    <w:name w:val="WW-Absatz-Standardschriftart11"/>
    <w:rsid w:val="009636EA"/>
  </w:style>
  <w:style w:type="character" w:customStyle="1" w:styleId="WW-Absatz-Standardschriftart111">
    <w:name w:val="WW-Absatz-Standardschriftart111"/>
    <w:rsid w:val="009636EA"/>
  </w:style>
  <w:style w:type="character" w:customStyle="1" w:styleId="11">
    <w:name w:val="Основной шрифт абзаца1"/>
    <w:rsid w:val="009636EA"/>
  </w:style>
  <w:style w:type="character" w:styleId="a6">
    <w:name w:val="page number"/>
    <w:basedOn w:val="11"/>
    <w:rsid w:val="009636EA"/>
  </w:style>
  <w:style w:type="character" w:styleId="a7">
    <w:name w:val="Hyperlink"/>
    <w:rsid w:val="009636EA"/>
    <w:rPr>
      <w:color w:val="0000FF"/>
      <w:u w:val="single"/>
    </w:rPr>
  </w:style>
  <w:style w:type="character" w:customStyle="1" w:styleId="a8">
    <w:name w:val="Символ сноски"/>
    <w:rsid w:val="009636EA"/>
    <w:rPr>
      <w:vertAlign w:val="superscript"/>
    </w:rPr>
  </w:style>
  <w:style w:type="character" w:customStyle="1" w:styleId="a9">
    <w:name w:val="Символы концевой сноски"/>
    <w:rsid w:val="009636EA"/>
    <w:rPr>
      <w:vertAlign w:val="superscript"/>
    </w:rPr>
  </w:style>
  <w:style w:type="character" w:customStyle="1" w:styleId="12">
    <w:name w:val="Знак примечания1"/>
    <w:rsid w:val="009636EA"/>
    <w:rPr>
      <w:sz w:val="16"/>
      <w:szCs w:val="16"/>
    </w:rPr>
  </w:style>
  <w:style w:type="character" w:customStyle="1" w:styleId="aa">
    <w:name w:val="Символ нумерации"/>
    <w:rsid w:val="009636EA"/>
  </w:style>
  <w:style w:type="character" w:customStyle="1" w:styleId="22">
    <w:name w:val="Знак примечания2"/>
    <w:rsid w:val="009636EA"/>
    <w:rPr>
      <w:sz w:val="16"/>
      <w:szCs w:val="16"/>
    </w:rPr>
  </w:style>
  <w:style w:type="character" w:customStyle="1" w:styleId="ab">
    <w:name w:val="Текст примечания Знак"/>
    <w:basedOn w:val="21"/>
    <w:rsid w:val="009636EA"/>
  </w:style>
  <w:style w:type="paragraph" w:customStyle="1" w:styleId="ac">
    <w:name w:val="Заголовок"/>
    <w:basedOn w:val="a1"/>
    <w:next w:val="ad"/>
    <w:rsid w:val="009636E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Body Text"/>
    <w:basedOn w:val="a1"/>
    <w:link w:val="ae"/>
    <w:rsid w:val="009636EA"/>
    <w:pPr>
      <w:spacing w:after="120"/>
    </w:pPr>
  </w:style>
  <w:style w:type="character" w:customStyle="1" w:styleId="ae">
    <w:name w:val="Основной текст Знак"/>
    <w:link w:val="ad"/>
    <w:rsid w:val="009636EA"/>
    <w:rPr>
      <w:sz w:val="24"/>
      <w:szCs w:val="24"/>
      <w:lang w:val="ru-RU" w:eastAsia="ar-SA" w:bidi="ar-SA"/>
    </w:rPr>
  </w:style>
  <w:style w:type="paragraph" w:styleId="af">
    <w:name w:val="List"/>
    <w:basedOn w:val="ad"/>
    <w:semiHidden/>
    <w:rsid w:val="009636EA"/>
    <w:rPr>
      <w:rFonts w:cs="Tahoma"/>
    </w:rPr>
  </w:style>
  <w:style w:type="paragraph" w:customStyle="1" w:styleId="23">
    <w:name w:val="Название2"/>
    <w:basedOn w:val="a1"/>
    <w:rsid w:val="009636EA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4">
    <w:name w:val="Указатель2"/>
    <w:basedOn w:val="a1"/>
    <w:rsid w:val="009636EA"/>
    <w:pPr>
      <w:suppressLineNumbers/>
    </w:pPr>
    <w:rPr>
      <w:rFonts w:ascii="Times" w:hAnsi="Times"/>
    </w:rPr>
  </w:style>
  <w:style w:type="paragraph" w:customStyle="1" w:styleId="13">
    <w:name w:val="Название1"/>
    <w:basedOn w:val="a1"/>
    <w:rsid w:val="009636E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1"/>
    <w:rsid w:val="009636EA"/>
    <w:pPr>
      <w:suppressLineNumbers/>
    </w:pPr>
    <w:rPr>
      <w:rFonts w:cs="Tahoma"/>
    </w:rPr>
  </w:style>
  <w:style w:type="paragraph" w:styleId="af0">
    <w:name w:val="header"/>
    <w:basedOn w:val="a1"/>
    <w:link w:val="af1"/>
    <w:uiPriority w:val="99"/>
    <w:rsid w:val="009636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636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9636E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2">
    <w:name w:val="Цитаты"/>
    <w:basedOn w:val="a1"/>
    <w:rsid w:val="009636EA"/>
    <w:pPr>
      <w:spacing w:before="100" w:after="100"/>
      <w:ind w:left="360" w:right="360"/>
    </w:pPr>
    <w:rPr>
      <w:szCs w:val="20"/>
    </w:rPr>
  </w:style>
  <w:style w:type="paragraph" w:styleId="af3">
    <w:name w:val="Balloon Text"/>
    <w:basedOn w:val="a1"/>
    <w:rsid w:val="009636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36E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footnote text"/>
    <w:basedOn w:val="a1"/>
    <w:semiHidden/>
    <w:rsid w:val="009636EA"/>
    <w:rPr>
      <w:sz w:val="20"/>
      <w:szCs w:val="20"/>
    </w:rPr>
  </w:style>
  <w:style w:type="paragraph" w:customStyle="1" w:styleId="31">
    <w:name w:val="Основной текст 31"/>
    <w:basedOn w:val="a1"/>
    <w:rsid w:val="009636EA"/>
    <w:pPr>
      <w:jc w:val="center"/>
    </w:pPr>
    <w:rPr>
      <w:b/>
      <w:bCs/>
      <w:sz w:val="28"/>
      <w:szCs w:val="28"/>
    </w:rPr>
  </w:style>
  <w:style w:type="paragraph" w:customStyle="1" w:styleId="af5">
    <w:name w:val="Знак"/>
    <w:basedOn w:val="a1"/>
    <w:rsid w:val="009636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9636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5">
    <w:name w:val="Текст примечания1"/>
    <w:basedOn w:val="a1"/>
    <w:rsid w:val="009636EA"/>
    <w:rPr>
      <w:sz w:val="20"/>
      <w:szCs w:val="20"/>
    </w:rPr>
  </w:style>
  <w:style w:type="paragraph" w:styleId="af6">
    <w:name w:val="annotation text"/>
    <w:basedOn w:val="a1"/>
    <w:link w:val="16"/>
    <w:semiHidden/>
    <w:rsid w:val="009636EA"/>
    <w:rPr>
      <w:sz w:val="20"/>
      <w:szCs w:val="20"/>
    </w:rPr>
  </w:style>
  <w:style w:type="character" w:customStyle="1" w:styleId="16">
    <w:name w:val="Текст примечания Знак1"/>
    <w:link w:val="af6"/>
    <w:semiHidden/>
    <w:rsid w:val="009636EA"/>
    <w:rPr>
      <w:lang w:val="ru-RU" w:eastAsia="ar-SA" w:bidi="ar-SA"/>
    </w:rPr>
  </w:style>
  <w:style w:type="paragraph" w:styleId="af7">
    <w:name w:val="annotation subject"/>
    <w:basedOn w:val="15"/>
    <w:next w:val="15"/>
    <w:rsid w:val="009636EA"/>
    <w:rPr>
      <w:b/>
      <w:bCs/>
    </w:rPr>
  </w:style>
  <w:style w:type="paragraph" w:customStyle="1" w:styleId="af8">
    <w:name w:val="Содержимое таблицы"/>
    <w:basedOn w:val="a1"/>
    <w:rsid w:val="009636EA"/>
    <w:pPr>
      <w:suppressLineNumbers/>
    </w:pPr>
  </w:style>
  <w:style w:type="paragraph" w:customStyle="1" w:styleId="af9">
    <w:name w:val="Заголовок таблицы"/>
    <w:basedOn w:val="af8"/>
    <w:rsid w:val="009636EA"/>
    <w:pPr>
      <w:jc w:val="center"/>
    </w:pPr>
    <w:rPr>
      <w:b/>
      <w:bCs/>
    </w:rPr>
  </w:style>
  <w:style w:type="paragraph" w:customStyle="1" w:styleId="afa">
    <w:name w:val="Содержимое врезки"/>
    <w:basedOn w:val="ad"/>
    <w:rsid w:val="009636EA"/>
  </w:style>
  <w:style w:type="paragraph" w:customStyle="1" w:styleId="ConsPlusTitle">
    <w:name w:val="ConsPlusTitle"/>
    <w:rsid w:val="009636EA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25">
    <w:name w:val="Текст примечания2"/>
    <w:basedOn w:val="a1"/>
    <w:rsid w:val="009636EA"/>
    <w:rPr>
      <w:sz w:val="20"/>
      <w:szCs w:val="20"/>
    </w:rPr>
  </w:style>
  <w:style w:type="paragraph" w:customStyle="1" w:styleId="subpunct">
    <w:name w:val="subpunct"/>
    <w:basedOn w:val="a1"/>
    <w:rsid w:val="009636EA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paragraph" w:styleId="afb">
    <w:name w:val="caption"/>
    <w:aliases w:val="##,Название11"/>
    <w:basedOn w:val="a1"/>
    <w:next w:val="a1"/>
    <w:qFormat/>
    <w:rsid w:val="009636EA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a1"/>
    <w:rsid w:val="009636EA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a1"/>
    <w:rsid w:val="009636EA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a1"/>
    <w:rsid w:val="009636EA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a1"/>
    <w:rsid w:val="009636EA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a1"/>
    <w:rsid w:val="009636EA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a1"/>
    <w:rsid w:val="009636EA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a1"/>
    <w:rsid w:val="009636EA"/>
    <w:pPr>
      <w:numPr>
        <w:numId w:val="12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a1"/>
    <w:rsid w:val="009636EA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a1"/>
    <w:rsid w:val="009636EA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fc">
    <w:name w:val="Текст таблицы"/>
    <w:basedOn w:val="a1"/>
    <w:rsid w:val="009636EA"/>
    <w:pPr>
      <w:suppressAutoHyphens w:val="0"/>
      <w:spacing w:before="40" w:after="40"/>
    </w:pPr>
    <w:rPr>
      <w:rFonts w:ascii="Arial Narrow" w:hAnsi="Arial Narrow"/>
      <w:snapToGrid w:val="0"/>
      <w:sz w:val="20"/>
      <w:szCs w:val="20"/>
      <w:lang w:eastAsia="de-DE"/>
    </w:rPr>
  </w:style>
  <w:style w:type="paragraph" w:customStyle="1" w:styleId="17">
    <w:name w:val="Стиль Заголовок таблицы +1"/>
    <w:basedOn w:val="a1"/>
    <w:rsid w:val="009636EA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napToGrid w:val="0"/>
      <w:sz w:val="20"/>
      <w:lang w:eastAsia="en-US"/>
    </w:rPr>
  </w:style>
  <w:style w:type="paragraph" w:customStyle="1" w:styleId="18">
    <w:name w:val="марк список 1"/>
    <w:basedOn w:val="a1"/>
    <w:rsid w:val="009636EA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9">
    <w:name w:val="нум список 1"/>
    <w:basedOn w:val="18"/>
    <w:rsid w:val="009636EA"/>
    <w:pPr>
      <w:ind w:left="-720"/>
    </w:pPr>
  </w:style>
  <w:style w:type="paragraph" w:styleId="afd">
    <w:name w:val="Body Text Indent"/>
    <w:basedOn w:val="a1"/>
    <w:link w:val="afe"/>
    <w:unhideWhenUsed/>
    <w:rsid w:val="009636EA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9636EA"/>
    <w:rPr>
      <w:sz w:val="24"/>
      <w:szCs w:val="24"/>
      <w:lang w:val="ru-RU" w:eastAsia="ar-SA" w:bidi="ar-SA"/>
    </w:rPr>
  </w:style>
  <w:style w:type="paragraph" w:customStyle="1" w:styleId="aff">
    <w:name w:val="основной текст документа"/>
    <w:basedOn w:val="a1"/>
    <w:rsid w:val="009636EA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a1"/>
    <w:rsid w:val="009636EA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0">
    <w:name w:val="Основной текст 24"/>
    <w:basedOn w:val="a1"/>
    <w:rsid w:val="009636EA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a1"/>
    <w:rsid w:val="009636EA"/>
    <w:pPr>
      <w:spacing w:after="120"/>
      <w:ind w:left="283"/>
    </w:pPr>
    <w:rPr>
      <w:sz w:val="16"/>
      <w:szCs w:val="16"/>
    </w:rPr>
  </w:style>
  <w:style w:type="character" w:customStyle="1" w:styleId="aff0">
    <w:name w:val="Гипертекстовая ссылка"/>
    <w:rsid w:val="009636EA"/>
    <w:rPr>
      <w:rFonts w:cs="Times New Roman"/>
      <w:color w:val="008000"/>
    </w:rPr>
  </w:style>
  <w:style w:type="paragraph" w:customStyle="1" w:styleId="a">
    <w:name w:val="Перечисление"/>
    <w:basedOn w:val="a1"/>
    <w:rsid w:val="009636EA"/>
    <w:pPr>
      <w:widowControl w:val="0"/>
      <w:numPr>
        <w:numId w:val="34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a1"/>
    <w:rsid w:val="009636EA"/>
    <w:pPr>
      <w:widowControl w:val="0"/>
      <w:numPr>
        <w:ilvl w:val="2"/>
        <w:numId w:val="3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List Paragraph"/>
    <w:basedOn w:val="a1"/>
    <w:qFormat/>
    <w:rsid w:val="009636EA"/>
    <w:pPr>
      <w:ind w:left="720"/>
      <w:contextualSpacing/>
    </w:pPr>
  </w:style>
  <w:style w:type="paragraph" w:customStyle="1" w:styleId="26">
    <w:name w:val="Знак2 Знак Знак Знак Знак Знак Знак"/>
    <w:basedOn w:val="a1"/>
    <w:rsid w:val="009636EA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aff2">
    <w:name w:val="Normal (Web)"/>
    <w:basedOn w:val="a1"/>
    <w:rsid w:val="009636EA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3">
    <w:name w:val="footer"/>
    <w:basedOn w:val="a1"/>
    <w:link w:val="aff4"/>
    <w:rsid w:val="00A03DE6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2"/>
    <w:link w:val="aff3"/>
    <w:rsid w:val="00A03DE6"/>
    <w:rPr>
      <w:sz w:val="24"/>
      <w:szCs w:val="24"/>
      <w:lang w:eastAsia="ar-SA"/>
    </w:rPr>
  </w:style>
  <w:style w:type="character" w:customStyle="1" w:styleId="af1">
    <w:name w:val="Верхний колонтитул Знак"/>
    <w:basedOn w:val="a2"/>
    <w:link w:val="af0"/>
    <w:uiPriority w:val="99"/>
    <w:rsid w:val="006A0F2D"/>
    <w:rPr>
      <w:sz w:val="24"/>
      <w:szCs w:val="24"/>
      <w:lang w:eastAsia="ar-SA"/>
    </w:rPr>
  </w:style>
  <w:style w:type="paragraph" w:customStyle="1" w:styleId="aff5">
    <w:name w:val="Нормальный (таблица)"/>
    <w:basedOn w:val="a1"/>
    <w:next w:val="a1"/>
    <w:rsid w:val="005224C2"/>
    <w:pPr>
      <w:widowControl w:val="0"/>
      <w:autoSpaceDE w:val="0"/>
      <w:jc w:val="both"/>
    </w:pPr>
    <w:rPr>
      <w:rFonts w:ascii="Arial" w:eastAsia="Calibri" w:hAnsi="Arial" w:cs="Arial"/>
    </w:rPr>
  </w:style>
  <w:style w:type="paragraph" w:styleId="aff6">
    <w:name w:val="Title"/>
    <w:basedOn w:val="a1"/>
    <w:link w:val="aff7"/>
    <w:qFormat/>
    <w:rsid w:val="00E639BB"/>
    <w:pPr>
      <w:widowControl w:val="0"/>
      <w:suppressAutoHyphens w:val="0"/>
      <w:jc w:val="center"/>
    </w:pPr>
    <w:rPr>
      <w:szCs w:val="20"/>
      <w:lang w:eastAsia="ru-RU"/>
    </w:rPr>
  </w:style>
  <w:style w:type="character" w:customStyle="1" w:styleId="aff7">
    <w:name w:val="Название Знак"/>
    <w:basedOn w:val="a2"/>
    <w:link w:val="aff6"/>
    <w:rsid w:val="00E639B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270C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9636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qFormat/>
    <w:rsid w:val="009636E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9636E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qFormat/>
    <w:rsid w:val="009636EA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qFormat/>
    <w:rsid w:val="009636EA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qFormat/>
    <w:rsid w:val="009636EA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qFormat/>
    <w:rsid w:val="009636EA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1"/>
    <w:next w:val="a1"/>
    <w:qFormat/>
    <w:rsid w:val="009636EA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1"/>
    <w:next w:val="a1"/>
    <w:qFormat/>
    <w:rsid w:val="009636EA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6EA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rsid w:val="009636EA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a5">
    <w:basedOn w:val="a1"/>
    <w:rsid w:val="009636EA"/>
    <w:pPr>
      <w:spacing w:after="160" w:line="240" w:lineRule="exact"/>
    </w:pPr>
    <w:rPr>
      <w:sz w:val="20"/>
      <w:szCs w:val="20"/>
      <w:lang w:eastAsia="ru-RU"/>
    </w:rPr>
  </w:style>
  <w:style w:type="character" w:customStyle="1" w:styleId="21">
    <w:name w:val="Основной шрифт абзаца2"/>
    <w:rsid w:val="009636EA"/>
  </w:style>
  <w:style w:type="character" w:customStyle="1" w:styleId="Absatz-Standardschriftart">
    <w:name w:val="Absatz-Standardschriftart"/>
    <w:rsid w:val="009636EA"/>
  </w:style>
  <w:style w:type="character" w:customStyle="1" w:styleId="WW-Absatz-Standardschriftart">
    <w:name w:val="WW-Absatz-Standardschriftart"/>
    <w:rsid w:val="009636EA"/>
  </w:style>
  <w:style w:type="character" w:customStyle="1" w:styleId="WW-Absatz-Standardschriftart1">
    <w:name w:val="WW-Absatz-Standardschriftart1"/>
    <w:rsid w:val="009636EA"/>
  </w:style>
  <w:style w:type="character" w:customStyle="1" w:styleId="WW-Absatz-Standardschriftart11">
    <w:name w:val="WW-Absatz-Standardschriftart11"/>
    <w:rsid w:val="009636EA"/>
  </w:style>
  <w:style w:type="character" w:customStyle="1" w:styleId="WW-Absatz-Standardschriftart111">
    <w:name w:val="WW-Absatz-Standardschriftart111"/>
    <w:rsid w:val="009636EA"/>
  </w:style>
  <w:style w:type="character" w:customStyle="1" w:styleId="11">
    <w:name w:val="Основной шрифт абзаца1"/>
    <w:rsid w:val="009636EA"/>
  </w:style>
  <w:style w:type="character" w:styleId="a6">
    <w:name w:val="page number"/>
    <w:basedOn w:val="11"/>
    <w:rsid w:val="009636EA"/>
  </w:style>
  <w:style w:type="character" w:styleId="a7">
    <w:name w:val="Hyperlink"/>
    <w:rsid w:val="009636EA"/>
    <w:rPr>
      <w:color w:val="0000FF"/>
      <w:u w:val="single"/>
    </w:rPr>
  </w:style>
  <w:style w:type="character" w:customStyle="1" w:styleId="a8">
    <w:name w:val="Символ сноски"/>
    <w:rsid w:val="009636EA"/>
    <w:rPr>
      <w:vertAlign w:val="superscript"/>
    </w:rPr>
  </w:style>
  <w:style w:type="character" w:customStyle="1" w:styleId="a9">
    <w:name w:val="Символы концевой сноски"/>
    <w:rsid w:val="009636EA"/>
    <w:rPr>
      <w:vertAlign w:val="superscript"/>
    </w:rPr>
  </w:style>
  <w:style w:type="character" w:customStyle="1" w:styleId="12">
    <w:name w:val="Знак примечания1"/>
    <w:rsid w:val="009636EA"/>
    <w:rPr>
      <w:sz w:val="16"/>
      <w:szCs w:val="16"/>
    </w:rPr>
  </w:style>
  <w:style w:type="character" w:customStyle="1" w:styleId="aa">
    <w:name w:val="Символ нумерации"/>
    <w:rsid w:val="009636EA"/>
  </w:style>
  <w:style w:type="character" w:customStyle="1" w:styleId="22">
    <w:name w:val="Знак примечания2"/>
    <w:rsid w:val="009636EA"/>
    <w:rPr>
      <w:sz w:val="16"/>
      <w:szCs w:val="16"/>
    </w:rPr>
  </w:style>
  <w:style w:type="character" w:customStyle="1" w:styleId="ab">
    <w:name w:val="Текст примечания Знак"/>
    <w:basedOn w:val="21"/>
    <w:rsid w:val="009636EA"/>
  </w:style>
  <w:style w:type="paragraph" w:customStyle="1" w:styleId="ac">
    <w:name w:val="Заголовок"/>
    <w:basedOn w:val="a1"/>
    <w:next w:val="ad"/>
    <w:rsid w:val="009636E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Body Text"/>
    <w:basedOn w:val="a1"/>
    <w:link w:val="ae"/>
    <w:rsid w:val="009636EA"/>
    <w:pPr>
      <w:spacing w:after="120"/>
    </w:pPr>
  </w:style>
  <w:style w:type="character" w:customStyle="1" w:styleId="ae">
    <w:name w:val="Основной текст Знак"/>
    <w:link w:val="ad"/>
    <w:rsid w:val="009636EA"/>
    <w:rPr>
      <w:sz w:val="24"/>
      <w:szCs w:val="24"/>
      <w:lang w:val="ru-RU" w:eastAsia="ar-SA" w:bidi="ar-SA"/>
    </w:rPr>
  </w:style>
  <w:style w:type="paragraph" w:styleId="af">
    <w:name w:val="List"/>
    <w:basedOn w:val="ad"/>
    <w:semiHidden/>
    <w:rsid w:val="009636EA"/>
    <w:rPr>
      <w:rFonts w:cs="Tahoma"/>
    </w:rPr>
  </w:style>
  <w:style w:type="paragraph" w:customStyle="1" w:styleId="23">
    <w:name w:val="Название2"/>
    <w:basedOn w:val="a1"/>
    <w:rsid w:val="009636EA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4">
    <w:name w:val="Указатель2"/>
    <w:basedOn w:val="a1"/>
    <w:rsid w:val="009636EA"/>
    <w:pPr>
      <w:suppressLineNumbers/>
    </w:pPr>
    <w:rPr>
      <w:rFonts w:ascii="Times" w:hAnsi="Times"/>
    </w:rPr>
  </w:style>
  <w:style w:type="paragraph" w:customStyle="1" w:styleId="13">
    <w:name w:val="Название1"/>
    <w:basedOn w:val="a1"/>
    <w:rsid w:val="009636E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1"/>
    <w:rsid w:val="009636EA"/>
    <w:pPr>
      <w:suppressLineNumbers/>
    </w:pPr>
    <w:rPr>
      <w:rFonts w:cs="Tahoma"/>
    </w:rPr>
  </w:style>
  <w:style w:type="paragraph" w:styleId="af0">
    <w:name w:val="header"/>
    <w:basedOn w:val="a1"/>
    <w:link w:val="af1"/>
    <w:uiPriority w:val="99"/>
    <w:rsid w:val="009636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636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9636E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2">
    <w:name w:val="Цитаты"/>
    <w:basedOn w:val="a1"/>
    <w:rsid w:val="009636EA"/>
    <w:pPr>
      <w:spacing w:before="100" w:after="100"/>
      <w:ind w:left="360" w:right="360"/>
    </w:pPr>
    <w:rPr>
      <w:szCs w:val="20"/>
    </w:rPr>
  </w:style>
  <w:style w:type="paragraph" w:styleId="af3">
    <w:name w:val="Balloon Text"/>
    <w:basedOn w:val="a1"/>
    <w:rsid w:val="009636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36E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footnote text"/>
    <w:basedOn w:val="a1"/>
    <w:semiHidden/>
    <w:rsid w:val="009636EA"/>
    <w:rPr>
      <w:sz w:val="20"/>
      <w:szCs w:val="20"/>
    </w:rPr>
  </w:style>
  <w:style w:type="paragraph" w:customStyle="1" w:styleId="31">
    <w:name w:val="Основной текст 31"/>
    <w:basedOn w:val="a1"/>
    <w:rsid w:val="009636EA"/>
    <w:pPr>
      <w:jc w:val="center"/>
    </w:pPr>
    <w:rPr>
      <w:b/>
      <w:bCs/>
      <w:sz w:val="28"/>
      <w:szCs w:val="28"/>
    </w:rPr>
  </w:style>
  <w:style w:type="paragraph" w:customStyle="1" w:styleId="af5">
    <w:name w:val="Знак"/>
    <w:basedOn w:val="a1"/>
    <w:rsid w:val="009636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9636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5">
    <w:name w:val="Текст примечания1"/>
    <w:basedOn w:val="a1"/>
    <w:rsid w:val="009636EA"/>
    <w:rPr>
      <w:sz w:val="20"/>
      <w:szCs w:val="20"/>
    </w:rPr>
  </w:style>
  <w:style w:type="paragraph" w:styleId="af6">
    <w:name w:val="annotation text"/>
    <w:basedOn w:val="a1"/>
    <w:link w:val="16"/>
    <w:semiHidden/>
    <w:rsid w:val="009636EA"/>
    <w:rPr>
      <w:sz w:val="20"/>
      <w:szCs w:val="20"/>
    </w:rPr>
  </w:style>
  <w:style w:type="character" w:customStyle="1" w:styleId="16">
    <w:name w:val="Текст примечания Знак1"/>
    <w:link w:val="af6"/>
    <w:semiHidden/>
    <w:rsid w:val="009636EA"/>
    <w:rPr>
      <w:lang w:val="ru-RU" w:eastAsia="ar-SA" w:bidi="ar-SA"/>
    </w:rPr>
  </w:style>
  <w:style w:type="paragraph" w:styleId="af7">
    <w:name w:val="annotation subject"/>
    <w:basedOn w:val="15"/>
    <w:next w:val="15"/>
    <w:rsid w:val="009636EA"/>
    <w:rPr>
      <w:b/>
      <w:bCs/>
    </w:rPr>
  </w:style>
  <w:style w:type="paragraph" w:customStyle="1" w:styleId="af8">
    <w:name w:val="Содержимое таблицы"/>
    <w:basedOn w:val="a1"/>
    <w:rsid w:val="009636EA"/>
    <w:pPr>
      <w:suppressLineNumbers/>
    </w:pPr>
  </w:style>
  <w:style w:type="paragraph" w:customStyle="1" w:styleId="af9">
    <w:name w:val="Заголовок таблицы"/>
    <w:basedOn w:val="af8"/>
    <w:rsid w:val="009636EA"/>
    <w:pPr>
      <w:jc w:val="center"/>
    </w:pPr>
    <w:rPr>
      <w:b/>
      <w:bCs/>
    </w:rPr>
  </w:style>
  <w:style w:type="paragraph" w:customStyle="1" w:styleId="afa">
    <w:name w:val="Содержимое врезки"/>
    <w:basedOn w:val="ad"/>
    <w:rsid w:val="009636EA"/>
  </w:style>
  <w:style w:type="paragraph" w:customStyle="1" w:styleId="ConsPlusTitle">
    <w:name w:val="ConsPlusTitle"/>
    <w:rsid w:val="009636EA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25">
    <w:name w:val="Текст примечания2"/>
    <w:basedOn w:val="a1"/>
    <w:rsid w:val="009636EA"/>
    <w:rPr>
      <w:sz w:val="20"/>
      <w:szCs w:val="20"/>
    </w:rPr>
  </w:style>
  <w:style w:type="paragraph" w:customStyle="1" w:styleId="subpunct">
    <w:name w:val="subpunct"/>
    <w:basedOn w:val="a1"/>
    <w:rsid w:val="009636EA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paragraph" w:styleId="afb">
    <w:name w:val="caption"/>
    <w:aliases w:val="##,Название11"/>
    <w:basedOn w:val="a1"/>
    <w:next w:val="a1"/>
    <w:qFormat/>
    <w:rsid w:val="009636EA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a1"/>
    <w:rsid w:val="009636EA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a1"/>
    <w:rsid w:val="009636EA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a1"/>
    <w:rsid w:val="009636EA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a1"/>
    <w:rsid w:val="009636EA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a1"/>
    <w:rsid w:val="009636EA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a1"/>
    <w:rsid w:val="009636EA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a1"/>
    <w:rsid w:val="009636EA"/>
    <w:pPr>
      <w:numPr>
        <w:numId w:val="12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a1"/>
    <w:rsid w:val="009636EA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a1"/>
    <w:rsid w:val="009636EA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fc">
    <w:name w:val="Текст таблицы"/>
    <w:basedOn w:val="a1"/>
    <w:rsid w:val="009636EA"/>
    <w:pPr>
      <w:suppressAutoHyphens w:val="0"/>
      <w:spacing w:before="40" w:after="40"/>
    </w:pPr>
    <w:rPr>
      <w:rFonts w:ascii="Arial Narrow" w:hAnsi="Arial Narrow"/>
      <w:snapToGrid w:val="0"/>
      <w:sz w:val="20"/>
      <w:szCs w:val="20"/>
      <w:lang w:eastAsia="de-DE"/>
    </w:rPr>
  </w:style>
  <w:style w:type="paragraph" w:customStyle="1" w:styleId="17">
    <w:name w:val="Стиль Заголовок таблицы +1"/>
    <w:basedOn w:val="a1"/>
    <w:rsid w:val="009636EA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napToGrid w:val="0"/>
      <w:sz w:val="20"/>
      <w:lang w:eastAsia="en-US"/>
    </w:rPr>
  </w:style>
  <w:style w:type="paragraph" w:customStyle="1" w:styleId="18">
    <w:name w:val="марк список 1"/>
    <w:basedOn w:val="a1"/>
    <w:rsid w:val="009636EA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9">
    <w:name w:val="нум список 1"/>
    <w:basedOn w:val="18"/>
    <w:rsid w:val="009636EA"/>
    <w:pPr>
      <w:ind w:left="-720"/>
    </w:pPr>
  </w:style>
  <w:style w:type="paragraph" w:styleId="afd">
    <w:name w:val="Body Text Indent"/>
    <w:basedOn w:val="a1"/>
    <w:link w:val="afe"/>
    <w:unhideWhenUsed/>
    <w:rsid w:val="009636EA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9636EA"/>
    <w:rPr>
      <w:sz w:val="24"/>
      <w:szCs w:val="24"/>
      <w:lang w:val="ru-RU" w:eastAsia="ar-SA" w:bidi="ar-SA"/>
    </w:rPr>
  </w:style>
  <w:style w:type="paragraph" w:customStyle="1" w:styleId="aff">
    <w:name w:val="основной текст документа"/>
    <w:basedOn w:val="a1"/>
    <w:rsid w:val="009636EA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a1"/>
    <w:rsid w:val="009636EA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0">
    <w:name w:val="Основной текст 24"/>
    <w:basedOn w:val="a1"/>
    <w:rsid w:val="009636EA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a1"/>
    <w:rsid w:val="009636EA"/>
    <w:pPr>
      <w:spacing w:after="120"/>
      <w:ind w:left="283"/>
    </w:pPr>
    <w:rPr>
      <w:sz w:val="16"/>
      <w:szCs w:val="16"/>
    </w:rPr>
  </w:style>
  <w:style w:type="character" w:customStyle="1" w:styleId="aff0">
    <w:name w:val="Гипертекстовая ссылка"/>
    <w:rsid w:val="009636EA"/>
    <w:rPr>
      <w:rFonts w:cs="Times New Roman"/>
      <w:color w:val="008000"/>
    </w:rPr>
  </w:style>
  <w:style w:type="paragraph" w:customStyle="1" w:styleId="a">
    <w:name w:val="Перечисление"/>
    <w:basedOn w:val="a1"/>
    <w:rsid w:val="009636EA"/>
    <w:pPr>
      <w:widowControl w:val="0"/>
      <w:numPr>
        <w:numId w:val="34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a1"/>
    <w:rsid w:val="009636EA"/>
    <w:pPr>
      <w:widowControl w:val="0"/>
      <w:numPr>
        <w:ilvl w:val="2"/>
        <w:numId w:val="3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List Paragraph"/>
    <w:basedOn w:val="a1"/>
    <w:qFormat/>
    <w:rsid w:val="009636EA"/>
    <w:pPr>
      <w:ind w:left="720"/>
      <w:contextualSpacing/>
    </w:pPr>
  </w:style>
  <w:style w:type="paragraph" w:customStyle="1" w:styleId="26">
    <w:name w:val="Знак2 Знак Знак Знак Знак Знак Знак"/>
    <w:basedOn w:val="a1"/>
    <w:rsid w:val="009636EA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aff2">
    <w:name w:val="Normal (Web)"/>
    <w:basedOn w:val="a1"/>
    <w:rsid w:val="009636EA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a1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3">
    <w:name w:val="footer"/>
    <w:basedOn w:val="a1"/>
    <w:link w:val="aff4"/>
    <w:rsid w:val="00A03DE6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2"/>
    <w:link w:val="aff3"/>
    <w:rsid w:val="00A03DE6"/>
    <w:rPr>
      <w:sz w:val="24"/>
      <w:szCs w:val="24"/>
      <w:lang w:eastAsia="ar-SA"/>
    </w:rPr>
  </w:style>
  <w:style w:type="character" w:customStyle="1" w:styleId="af1">
    <w:name w:val="Верхний колонтитул Знак"/>
    <w:basedOn w:val="a2"/>
    <w:link w:val="af0"/>
    <w:uiPriority w:val="99"/>
    <w:rsid w:val="006A0F2D"/>
    <w:rPr>
      <w:sz w:val="24"/>
      <w:szCs w:val="24"/>
      <w:lang w:eastAsia="ar-SA"/>
    </w:rPr>
  </w:style>
  <w:style w:type="paragraph" w:customStyle="1" w:styleId="aff5">
    <w:name w:val="Нормальный (таблица)"/>
    <w:basedOn w:val="a1"/>
    <w:next w:val="a1"/>
    <w:rsid w:val="005224C2"/>
    <w:pPr>
      <w:widowControl w:val="0"/>
      <w:autoSpaceDE w:val="0"/>
      <w:jc w:val="both"/>
    </w:pPr>
    <w:rPr>
      <w:rFonts w:ascii="Arial" w:eastAsia="Calibri" w:hAnsi="Arial" w:cs="Arial"/>
    </w:rPr>
  </w:style>
  <w:style w:type="paragraph" w:styleId="aff6">
    <w:name w:val="Title"/>
    <w:basedOn w:val="a1"/>
    <w:link w:val="aff7"/>
    <w:qFormat/>
    <w:rsid w:val="00E639BB"/>
    <w:pPr>
      <w:widowControl w:val="0"/>
      <w:suppressAutoHyphens w:val="0"/>
      <w:jc w:val="center"/>
    </w:pPr>
    <w:rPr>
      <w:szCs w:val="20"/>
      <w:lang w:eastAsia="ru-RU"/>
    </w:rPr>
  </w:style>
  <w:style w:type="character" w:customStyle="1" w:styleId="aff7">
    <w:name w:val="Название Знак"/>
    <w:basedOn w:val="a2"/>
    <w:link w:val="aff6"/>
    <w:rsid w:val="00E639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-vin@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B360358D0AFF04C86C86628D478638699922ECF06E2B49A7F1720CE64FED36E17F7BA290A03EF8e3g9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lavmfc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fc@slavmf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noe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11958</Words>
  <Characters>68162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79961</CharactersWithSpaces>
  <SharedDoc>false</SharedDoc>
  <HLinks>
    <vt:vector size="42" baseType="variant">
      <vt:variant>
        <vt:i4>1572867</vt:i4>
      </vt:variant>
      <vt:variant>
        <vt:i4>18</vt:i4>
      </vt:variant>
      <vt:variant>
        <vt:i4>0</vt:i4>
      </vt:variant>
      <vt:variant>
        <vt:i4>5</vt:i4>
      </vt:variant>
      <vt:variant>
        <vt:lpwstr>http://www.slavyansk.ru/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http://www.slavyansk.ru/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mailto:ymizo@yandex.ru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Радецкая Юлия Константиновна</dc:creator>
  <cp:keywords/>
  <cp:lastModifiedBy>Admin</cp:lastModifiedBy>
  <cp:revision>32</cp:revision>
  <cp:lastPrinted>2016-07-19T11:46:00Z</cp:lastPrinted>
  <dcterms:created xsi:type="dcterms:W3CDTF">2016-04-27T13:32:00Z</dcterms:created>
  <dcterms:modified xsi:type="dcterms:W3CDTF">2016-07-28T06:30:00Z</dcterms:modified>
</cp:coreProperties>
</file>